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A2299" w14:textId="1CFB9BF4" w:rsidR="008A7F97" w:rsidRPr="008A7F97" w:rsidRDefault="008A7F97" w:rsidP="008A7F97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8A7F97">
        <w:rPr>
          <w:rFonts w:ascii="Arial" w:hAnsi="Arial" w:cs="Arial"/>
          <w:b/>
          <w:bCs/>
          <w:sz w:val="20"/>
          <w:szCs w:val="20"/>
        </w:rPr>
        <w:t>OŚWIADCZENIE</w:t>
      </w:r>
      <w:r w:rsidR="00D1235F">
        <w:rPr>
          <w:rStyle w:val="Odwoanieprzypisudolnego"/>
          <w:b/>
          <w:bCs/>
          <w:sz w:val="20"/>
          <w:szCs w:val="20"/>
        </w:rPr>
        <w:footnoteReference w:id="1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8"/>
        <w:gridCol w:w="6768"/>
      </w:tblGrid>
      <w:tr w:rsidR="008A7F97" w:rsidRPr="008A7F97" w14:paraId="5223E40A" w14:textId="77777777" w:rsidTr="008A7F97">
        <w:tc>
          <w:tcPr>
            <w:tcW w:w="9056" w:type="dxa"/>
            <w:gridSpan w:val="2"/>
            <w:tcBorders>
              <w:bottom w:val="single" w:sz="4" w:space="0" w:color="auto"/>
            </w:tcBorders>
          </w:tcPr>
          <w:p w14:paraId="05CE3069" w14:textId="77777777" w:rsidR="008A7F97" w:rsidRPr="008A7F97" w:rsidRDefault="008A7F97" w:rsidP="00A44ACB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7F97">
              <w:rPr>
                <w:rFonts w:ascii="Arial" w:hAnsi="Arial" w:cs="Arial"/>
                <w:b/>
                <w:bCs/>
                <w:sz w:val="20"/>
                <w:szCs w:val="20"/>
              </w:rPr>
              <w:t>Dane opiekuna prawnego:</w:t>
            </w:r>
          </w:p>
        </w:tc>
      </w:tr>
      <w:tr w:rsidR="008A7F97" w:rsidRPr="008A7F97" w14:paraId="7E384DAA" w14:textId="77777777" w:rsidTr="00A44A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63" w:type="dxa"/>
            <w:tcBorders>
              <w:bottom w:val="single" w:sz="4" w:space="0" w:color="auto"/>
            </w:tcBorders>
          </w:tcPr>
          <w:p w14:paraId="45F040CE" w14:textId="77777777" w:rsidR="008A7F97" w:rsidRPr="008A7F97" w:rsidRDefault="008A7F97" w:rsidP="00A44A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7F97">
              <w:rPr>
                <w:rFonts w:ascii="Arial" w:hAnsi="Arial" w:cs="Arial"/>
                <w:sz w:val="20"/>
                <w:szCs w:val="20"/>
              </w:rPr>
              <w:t>imię i nazwisko</w:t>
            </w:r>
          </w:p>
        </w:tc>
        <w:tc>
          <w:tcPr>
            <w:tcW w:w="6793" w:type="dxa"/>
            <w:tcBorders>
              <w:bottom w:val="single" w:sz="4" w:space="0" w:color="auto"/>
            </w:tcBorders>
          </w:tcPr>
          <w:p w14:paraId="2CF2EB44" w14:textId="77777777" w:rsidR="008A7F97" w:rsidRPr="008A7F97" w:rsidRDefault="008A7F97" w:rsidP="00A44A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7F97" w:rsidRPr="008A7F97" w14:paraId="166E17A1" w14:textId="77777777" w:rsidTr="00A44A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14:paraId="51087B47" w14:textId="77777777" w:rsidR="008A7F97" w:rsidRPr="008A7F97" w:rsidRDefault="008A7F97" w:rsidP="00A44A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7F97">
              <w:rPr>
                <w:rFonts w:ascii="Arial" w:hAnsi="Arial" w:cs="Arial"/>
                <w:sz w:val="20"/>
                <w:szCs w:val="20"/>
              </w:rPr>
              <w:t>numer telefonu</w:t>
            </w:r>
          </w:p>
        </w:tc>
        <w:tc>
          <w:tcPr>
            <w:tcW w:w="6793" w:type="dxa"/>
            <w:tcBorders>
              <w:top w:val="single" w:sz="4" w:space="0" w:color="auto"/>
              <w:bottom w:val="single" w:sz="4" w:space="0" w:color="auto"/>
            </w:tcBorders>
          </w:tcPr>
          <w:p w14:paraId="4D6E2AD5" w14:textId="77777777" w:rsidR="008A7F97" w:rsidRPr="008A7F97" w:rsidRDefault="008A7F97" w:rsidP="00A44A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7F97" w:rsidRPr="008A7F97" w14:paraId="2167BC1A" w14:textId="77777777" w:rsidTr="008A7F97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D44B2" w14:textId="77777777" w:rsidR="008A7F97" w:rsidRPr="008A7F97" w:rsidRDefault="008A7F97" w:rsidP="00A44A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7F97"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125E5" w14:textId="77777777" w:rsidR="008A7F97" w:rsidRPr="008A7F97" w:rsidRDefault="008A7F97" w:rsidP="00A44A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3A7F94E" w14:textId="77777777" w:rsidR="008A7F97" w:rsidRPr="008A7F97" w:rsidRDefault="008A7F97" w:rsidP="008A7F9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8"/>
        <w:gridCol w:w="6768"/>
      </w:tblGrid>
      <w:tr w:rsidR="008A7F97" w:rsidRPr="008A7F97" w14:paraId="5B8E086E" w14:textId="77777777" w:rsidTr="008A7F97">
        <w:tc>
          <w:tcPr>
            <w:tcW w:w="9056" w:type="dxa"/>
            <w:gridSpan w:val="2"/>
            <w:tcBorders>
              <w:bottom w:val="single" w:sz="4" w:space="0" w:color="auto"/>
            </w:tcBorders>
          </w:tcPr>
          <w:p w14:paraId="7E13E03A" w14:textId="77777777" w:rsidR="008A7F97" w:rsidRPr="008A7F97" w:rsidRDefault="008A7F97" w:rsidP="00A44ACB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7F97">
              <w:rPr>
                <w:rFonts w:ascii="Arial" w:hAnsi="Arial" w:cs="Arial"/>
                <w:b/>
                <w:bCs/>
                <w:sz w:val="20"/>
                <w:szCs w:val="20"/>
              </w:rPr>
              <w:t>Dane dziecka (uczestnika zajęć):</w:t>
            </w:r>
          </w:p>
        </w:tc>
      </w:tr>
      <w:tr w:rsidR="008A7F97" w:rsidRPr="008A7F97" w14:paraId="0B3DB3EF" w14:textId="77777777" w:rsidTr="008A7F97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64B6F" w14:textId="77777777" w:rsidR="008A7F97" w:rsidRPr="008A7F97" w:rsidRDefault="008A7F97" w:rsidP="00A44A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7F97">
              <w:rPr>
                <w:rFonts w:ascii="Arial" w:hAnsi="Arial" w:cs="Arial"/>
                <w:sz w:val="20"/>
                <w:szCs w:val="20"/>
              </w:rPr>
              <w:t>imię i nazwisko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8DB9C" w14:textId="77777777" w:rsidR="008A7F97" w:rsidRPr="008A7F97" w:rsidRDefault="008A7F97" w:rsidP="00A44A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7F97" w:rsidRPr="008A7F97" w14:paraId="58EF48C3" w14:textId="77777777" w:rsidTr="008A7F97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C9D82" w14:textId="77777777" w:rsidR="008A7F97" w:rsidRPr="008A7F97" w:rsidRDefault="008A7F97" w:rsidP="00A44A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7F97">
              <w:rPr>
                <w:rFonts w:ascii="Arial" w:hAnsi="Arial" w:cs="Arial"/>
                <w:sz w:val="20"/>
                <w:szCs w:val="20"/>
              </w:rPr>
              <w:t>rok urodzenia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35B38" w14:textId="77777777" w:rsidR="008A7F97" w:rsidRPr="008A7F97" w:rsidRDefault="008A7F97" w:rsidP="00A44A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EC73D60" w14:textId="77777777" w:rsidR="008A7F97" w:rsidRPr="008A7F97" w:rsidRDefault="008A7F97" w:rsidP="008A7F9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C8A723A" w14:textId="7996E2B7" w:rsidR="008A7F97" w:rsidRPr="008A7F97" w:rsidRDefault="008A7F97" w:rsidP="008A7F9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A7F97">
        <w:rPr>
          <w:rFonts w:ascii="Arial" w:hAnsi="Arial" w:cs="Arial"/>
          <w:sz w:val="20"/>
          <w:szCs w:val="20"/>
        </w:rPr>
        <w:t>Niniejszym oświadczam, że wyrażam zgodę na udział mojego dziecka _____________________________ w zajęciach sportowych w zakresie kajakarstwa klasycznego i SUP organizowanych przez Klub Sportowy „Spójnia-Warszawa” na pływalni Białołęckiego Ośrodka Sportu przy ul. Światowida 56 w Warszawie w ramach akcji Zima w Mieście 2023 w terminie 1</w:t>
      </w:r>
      <w:r w:rsidR="00560C75">
        <w:rPr>
          <w:rFonts w:ascii="Arial" w:hAnsi="Arial" w:cs="Arial"/>
          <w:sz w:val="20"/>
          <w:szCs w:val="20"/>
        </w:rPr>
        <w:t>5</w:t>
      </w:r>
      <w:r w:rsidRPr="008A7F97">
        <w:rPr>
          <w:rFonts w:ascii="Arial" w:hAnsi="Arial" w:cs="Arial"/>
          <w:sz w:val="20"/>
          <w:szCs w:val="20"/>
        </w:rPr>
        <w:t xml:space="preserve">-26 </w:t>
      </w:r>
      <w:r w:rsidR="00560C75">
        <w:rPr>
          <w:rFonts w:ascii="Arial" w:hAnsi="Arial" w:cs="Arial"/>
          <w:sz w:val="20"/>
          <w:szCs w:val="20"/>
        </w:rPr>
        <w:t>stycznia</w:t>
      </w:r>
      <w:r w:rsidRPr="008A7F97">
        <w:rPr>
          <w:rFonts w:ascii="Arial" w:hAnsi="Arial" w:cs="Arial"/>
          <w:sz w:val="20"/>
          <w:szCs w:val="20"/>
        </w:rPr>
        <w:t xml:space="preserve"> 202</w:t>
      </w:r>
      <w:r w:rsidR="00560C75">
        <w:rPr>
          <w:rFonts w:ascii="Arial" w:hAnsi="Arial" w:cs="Arial"/>
          <w:sz w:val="20"/>
          <w:szCs w:val="20"/>
        </w:rPr>
        <w:t>4</w:t>
      </w:r>
      <w:r w:rsidRPr="008A7F97">
        <w:rPr>
          <w:rFonts w:ascii="Arial" w:hAnsi="Arial" w:cs="Arial"/>
          <w:sz w:val="20"/>
          <w:szCs w:val="20"/>
        </w:rPr>
        <w:t xml:space="preserve"> r.</w:t>
      </w:r>
    </w:p>
    <w:p w14:paraId="164CF9B5" w14:textId="77777777" w:rsidR="008A7F97" w:rsidRPr="008A7F97" w:rsidRDefault="008A7F97" w:rsidP="008A7F97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A7F97">
        <w:rPr>
          <w:rFonts w:ascii="Arial" w:hAnsi="Arial" w:cs="Arial"/>
          <w:sz w:val="18"/>
          <w:szCs w:val="18"/>
        </w:rPr>
        <w:t>Jednocześnie wyrażam zgodę na: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49"/>
        <w:gridCol w:w="7467"/>
      </w:tblGrid>
      <w:tr w:rsidR="008A7F97" w:rsidRPr="008A7F97" w14:paraId="6E698304" w14:textId="77777777" w:rsidTr="00A44ACB">
        <w:trPr>
          <w:trHeight w:val="332"/>
        </w:trPr>
        <w:tc>
          <w:tcPr>
            <w:tcW w:w="1555" w:type="dxa"/>
            <w:vAlign w:val="center"/>
          </w:tcPr>
          <w:p w14:paraId="2214581E" w14:textId="77777777" w:rsidR="008A7F97" w:rsidRPr="008A7F97" w:rsidRDefault="008A7F97" w:rsidP="00A44AC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A7F97">
              <w:rPr>
                <w:rFonts w:ascii="Arial" w:hAnsi="Arial" w:cs="Arial"/>
                <w:b/>
                <w:bCs/>
                <w:sz w:val="16"/>
                <w:szCs w:val="16"/>
              </w:rPr>
              <w:t>TAK / NIE*</w:t>
            </w:r>
          </w:p>
        </w:tc>
        <w:tc>
          <w:tcPr>
            <w:tcW w:w="7501" w:type="dxa"/>
          </w:tcPr>
          <w:p w14:paraId="018535B1" w14:textId="77777777" w:rsidR="008A7F97" w:rsidRPr="008A7F97" w:rsidRDefault="008A7F97" w:rsidP="00A44ACB">
            <w:pPr>
              <w:spacing w:line="276" w:lineRule="auto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A7F97">
              <w:rPr>
                <w:rFonts w:ascii="Arial" w:hAnsi="Arial" w:cs="Arial"/>
                <w:sz w:val="16"/>
                <w:szCs w:val="16"/>
              </w:rPr>
              <w:t>przetwarzanie moich danych osobowych oraz mojego dziecka przez Klub Sportowy „Spójnia-Warszawa” dla potrzeb niezbędnych do organizacji zajęć sportowych.</w:t>
            </w:r>
          </w:p>
        </w:tc>
      </w:tr>
      <w:tr w:rsidR="008A7F97" w:rsidRPr="008A7F97" w14:paraId="58B23BE0" w14:textId="77777777" w:rsidTr="00A44ACB">
        <w:tc>
          <w:tcPr>
            <w:tcW w:w="1555" w:type="dxa"/>
            <w:vAlign w:val="center"/>
          </w:tcPr>
          <w:p w14:paraId="60D427BD" w14:textId="77777777" w:rsidR="008A7F97" w:rsidRPr="008A7F97" w:rsidRDefault="008A7F97" w:rsidP="00A44AC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A7F97">
              <w:rPr>
                <w:rFonts w:ascii="Arial" w:hAnsi="Arial" w:cs="Arial"/>
                <w:b/>
                <w:bCs/>
                <w:sz w:val="16"/>
                <w:szCs w:val="16"/>
              </w:rPr>
              <w:t>TAK / NIE*</w:t>
            </w:r>
          </w:p>
        </w:tc>
        <w:tc>
          <w:tcPr>
            <w:tcW w:w="7501" w:type="dxa"/>
          </w:tcPr>
          <w:p w14:paraId="460569A2" w14:textId="77777777" w:rsidR="008A7F97" w:rsidRPr="008A7F97" w:rsidRDefault="008A7F97" w:rsidP="00A44ACB">
            <w:pPr>
              <w:pStyle w:val="NormalnyWeb"/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A7F97">
              <w:rPr>
                <w:rFonts w:ascii="Arial" w:hAnsi="Arial" w:cs="Arial"/>
                <w:sz w:val="16"/>
                <w:szCs w:val="16"/>
              </w:rPr>
              <w:t>wyrażam zgodę na rejestrowanie (fotografie i filmy) wizerunku mojego dziecka podczas zajęć sportowych organizowanych przez Klub Sportowy „Spójnia-Warszawa” w ramach akcji Zima w Mieście 2023 oraz bezterminowo na wykorzystanie tego wizerunku poprzez umieszczanie zdjęć na profilach społecznościowych Klubu Sportowego „Spójnia-Warszawa w celach informacji i promocji o zorganizowanych przez Klub Sportowy „Spójnia-Warszawa” zajęciach sportowych</w:t>
            </w:r>
            <w:r w:rsidRPr="008A7F97">
              <w:rPr>
                <w:rStyle w:val="Odwoanieprzypisudolnego"/>
                <w:rFonts w:ascii="Arial" w:hAnsi="Arial" w:cs="Arial"/>
                <w:sz w:val="16"/>
                <w:szCs w:val="16"/>
              </w:rPr>
              <w:footnoteReference w:id="2"/>
            </w:r>
            <w:r w:rsidRPr="008A7F97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8A7F97" w:rsidRPr="008A7F97" w14:paraId="64F0D57E" w14:textId="77777777" w:rsidTr="00A44ACB">
        <w:tc>
          <w:tcPr>
            <w:tcW w:w="1555" w:type="dxa"/>
            <w:vAlign w:val="center"/>
          </w:tcPr>
          <w:p w14:paraId="48AFD9EA" w14:textId="77777777" w:rsidR="008A7F97" w:rsidRPr="008A7F97" w:rsidRDefault="008A7F97" w:rsidP="00A44AC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A7F97">
              <w:rPr>
                <w:rFonts w:ascii="Arial" w:hAnsi="Arial" w:cs="Arial"/>
                <w:b/>
                <w:bCs/>
                <w:sz w:val="16"/>
                <w:szCs w:val="16"/>
              </w:rPr>
              <w:t>TAK / NIE</w:t>
            </w:r>
          </w:p>
        </w:tc>
        <w:tc>
          <w:tcPr>
            <w:tcW w:w="7501" w:type="dxa"/>
          </w:tcPr>
          <w:p w14:paraId="1D47C22C" w14:textId="77777777" w:rsidR="008A7F97" w:rsidRPr="008A7F97" w:rsidRDefault="008A7F97" w:rsidP="00A44ACB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A7F97">
              <w:rPr>
                <w:rFonts w:ascii="Arial" w:hAnsi="Arial" w:cs="Arial"/>
                <w:sz w:val="16"/>
                <w:szCs w:val="16"/>
              </w:rPr>
              <w:t>przetwarzanie moich danych osobowych, w tym adresu mailowego dla potrzeb komunikacji elektronicznej i informowania na temat akcji sportowych i zajęć sportowych organizowanych dla dzieci i młodzieży przez Sekcję kajakową i SUP Klubu Sportowego „Spójnia-Warszawa”</w:t>
            </w:r>
            <w:r w:rsidRPr="008A7F97">
              <w:rPr>
                <w:rStyle w:val="Odwoanieprzypisudolnego"/>
                <w:rFonts w:ascii="Arial" w:hAnsi="Arial" w:cs="Arial"/>
                <w:sz w:val="16"/>
                <w:szCs w:val="16"/>
              </w:rPr>
              <w:footnoteReference w:id="3"/>
            </w:r>
            <w:r w:rsidRPr="008A7F97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</w:tc>
      </w:tr>
    </w:tbl>
    <w:p w14:paraId="288E3920" w14:textId="4FF1A16F" w:rsidR="008A7F97" w:rsidRDefault="008A7F97" w:rsidP="008A7F97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5B085E">
        <w:rPr>
          <w:rFonts w:ascii="Arial" w:hAnsi="Arial" w:cs="Arial"/>
          <w:sz w:val="16"/>
          <w:szCs w:val="16"/>
        </w:rPr>
        <w:t>* wyrażenie zgody w tym zakresie jest niezbędne do wzięcia udziału w zajęciach.</w:t>
      </w:r>
    </w:p>
    <w:p w14:paraId="7332524B" w14:textId="77777777" w:rsidR="008A7F97" w:rsidRDefault="008A7F97" w:rsidP="008A7F97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6C8C06FF" w14:textId="77777777" w:rsidR="008A7F97" w:rsidRDefault="008A7F97" w:rsidP="008A7F97">
      <w:pPr>
        <w:spacing w:line="36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</w:t>
      </w:r>
    </w:p>
    <w:p w14:paraId="52F5594D" w14:textId="77777777" w:rsidR="008A7F97" w:rsidRPr="005B085E" w:rsidRDefault="008A7F97" w:rsidP="008A7F97">
      <w:pPr>
        <w:spacing w:line="36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Data i podpis</w:t>
      </w:r>
    </w:p>
    <w:p w14:paraId="296FB1C5" w14:textId="77777777" w:rsidR="008A7F97" w:rsidRDefault="008A7F97" w:rsidP="008A7F97">
      <w:pPr>
        <w:jc w:val="right"/>
        <w:rPr>
          <w:rFonts w:ascii="Arial" w:hAnsi="Arial" w:cs="Arial"/>
          <w:sz w:val="21"/>
          <w:szCs w:val="21"/>
          <w:u w:val="single"/>
        </w:rPr>
      </w:pPr>
    </w:p>
    <w:p w14:paraId="3D03A164" w14:textId="77777777" w:rsidR="008A7F97" w:rsidRPr="008A7F97" w:rsidRDefault="008A7F97" w:rsidP="008A7F97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8A7F97">
        <w:rPr>
          <w:rFonts w:ascii="Arial" w:hAnsi="Arial" w:cs="Arial"/>
          <w:b/>
          <w:bCs/>
          <w:sz w:val="20"/>
          <w:szCs w:val="20"/>
        </w:rPr>
        <w:t>Klauzula informacyjna RODO</w:t>
      </w:r>
    </w:p>
    <w:p w14:paraId="4F535677" w14:textId="77777777" w:rsidR="008A7F97" w:rsidRPr="008A7F97" w:rsidRDefault="008A7F97" w:rsidP="008A7F97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4B28E49A" w14:textId="77777777" w:rsidR="008A7F97" w:rsidRPr="008A7F97" w:rsidRDefault="008A7F97" w:rsidP="008A7F97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al" w:hAnsi="Arial" w:cs="Arial"/>
        </w:rPr>
      </w:pPr>
      <w:bookmarkStart w:id="0" w:name="_Ref27487022"/>
      <w:r w:rsidRPr="008A7F97">
        <w:rPr>
          <w:rFonts w:ascii="Arial" w:hAnsi="Arial" w:cs="Arial"/>
          <w:sz w:val="20"/>
          <w:szCs w:val="20"/>
        </w:rPr>
        <w:t>Działając na podstawie art. 13 ust. 1 i 2 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8A7F97">
        <w:rPr>
          <w:rFonts w:ascii="Arial" w:hAnsi="Arial" w:cs="Arial"/>
          <w:sz w:val="20"/>
          <w:szCs w:val="20"/>
        </w:rPr>
        <w:t>Dz.Urz</w:t>
      </w:r>
      <w:proofErr w:type="spellEnd"/>
      <w:r w:rsidRPr="008A7F97">
        <w:rPr>
          <w:rFonts w:ascii="Arial" w:hAnsi="Arial" w:cs="Arial"/>
          <w:sz w:val="20"/>
          <w:szCs w:val="20"/>
        </w:rPr>
        <w:t xml:space="preserve">. UE L 119, s. 1) (zwanego dalej: </w:t>
      </w:r>
      <w:r w:rsidRPr="008A7F97">
        <w:rPr>
          <w:rFonts w:ascii="Arial" w:hAnsi="Arial" w:cs="Arial"/>
          <w:b/>
          <w:bCs/>
          <w:sz w:val="20"/>
          <w:szCs w:val="20"/>
        </w:rPr>
        <w:t>RODO</w:t>
      </w:r>
      <w:r w:rsidRPr="008A7F97">
        <w:rPr>
          <w:rFonts w:ascii="Arial" w:hAnsi="Arial" w:cs="Arial"/>
          <w:sz w:val="20"/>
          <w:szCs w:val="20"/>
        </w:rPr>
        <w:t>) niniejszym informujemy, że</w:t>
      </w:r>
    </w:p>
    <w:p w14:paraId="7AD6CBD2" w14:textId="77777777" w:rsidR="008A7F97" w:rsidRPr="008A7F97" w:rsidRDefault="008A7F97" w:rsidP="008A7F97">
      <w:pPr>
        <w:pStyle w:val="Akapitzlist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al" w:hAnsi="Arial" w:cs="Arial"/>
          <w:sz w:val="20"/>
          <w:szCs w:val="20"/>
        </w:rPr>
      </w:pPr>
      <w:r w:rsidRPr="008A7F97">
        <w:rPr>
          <w:rFonts w:ascii="Arial" w:hAnsi="Arial" w:cs="Arial"/>
          <w:sz w:val="20"/>
          <w:szCs w:val="20"/>
        </w:rPr>
        <w:t>Administratorem danych osobowych jest Klub Sportowy „Spójnia-Warszawa” adres: ul. Wybrzeże Gdyńskie 2, 01-531 Warszawa, NIP: 118-00-26-561.</w:t>
      </w:r>
    </w:p>
    <w:p w14:paraId="1D563C5D" w14:textId="77777777" w:rsidR="008A7F97" w:rsidRPr="008A7F97" w:rsidRDefault="008A7F97" w:rsidP="008A7F97">
      <w:pPr>
        <w:pStyle w:val="Akapitzlist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al" w:hAnsi="Arial" w:cs="Arial"/>
          <w:sz w:val="20"/>
          <w:szCs w:val="20"/>
        </w:rPr>
      </w:pPr>
      <w:r w:rsidRPr="008A7F97">
        <w:rPr>
          <w:rFonts w:ascii="Arial" w:hAnsi="Arial" w:cs="Arial"/>
          <w:sz w:val="20"/>
          <w:szCs w:val="20"/>
        </w:rPr>
        <w:t xml:space="preserve">W sprawach związanych z RODO i w zakresie realizacji praw na gruncie RODO można kontaktować się na adres siedziby Administratora bądź na adres e-mail </w:t>
      </w:r>
      <w:hyperlink r:id="rId10" w:history="1">
        <w:r w:rsidRPr="008A7F97">
          <w:rPr>
            <w:rStyle w:val="Hipercze"/>
            <w:rFonts w:ascii="Arial" w:hAnsi="Arial" w:cs="Arial"/>
            <w:sz w:val="20"/>
            <w:szCs w:val="20"/>
          </w:rPr>
          <w:t>biuro@ksspojnia.pl</w:t>
        </w:r>
      </w:hyperlink>
    </w:p>
    <w:p w14:paraId="1056860B" w14:textId="77777777" w:rsidR="008A7F97" w:rsidRPr="008A7F97" w:rsidRDefault="008A7F97" w:rsidP="008A7F97">
      <w:pPr>
        <w:pStyle w:val="Akapitzlist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al" w:hAnsi="Arial" w:cs="Arial"/>
          <w:sz w:val="20"/>
          <w:szCs w:val="20"/>
        </w:rPr>
      </w:pPr>
      <w:r w:rsidRPr="008A7F97">
        <w:rPr>
          <w:rFonts w:ascii="Arial" w:hAnsi="Arial" w:cs="Arial"/>
          <w:sz w:val="20"/>
          <w:szCs w:val="20"/>
        </w:rPr>
        <w:t>Podanie danych jest dobrowolne i jest niezbędne do zapewnienia uczestnictwa w zajęciach sportowych organizowanych przez Klub Sportowy „Spójnia-Warszawa” w ramach akcji Zima w Mieście 2023.</w:t>
      </w:r>
    </w:p>
    <w:p w14:paraId="626107B2" w14:textId="77777777" w:rsidR="008A7F97" w:rsidRPr="008A7F97" w:rsidRDefault="008A7F97" w:rsidP="008A7F97">
      <w:pPr>
        <w:pStyle w:val="Akapitzlist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al" w:hAnsi="Arial" w:cs="Arial"/>
          <w:sz w:val="20"/>
          <w:szCs w:val="20"/>
        </w:rPr>
      </w:pPr>
      <w:r w:rsidRPr="008A7F97">
        <w:rPr>
          <w:rFonts w:ascii="Arial" w:hAnsi="Arial" w:cs="Arial"/>
          <w:sz w:val="20"/>
          <w:szCs w:val="20"/>
        </w:rPr>
        <w:t xml:space="preserve">Administrator w zakresie czynności opisanych niżej nie podejmuje w stosunku do osób których dane dotyczą jakichkolwiek decyzji na podstawie zautomatyzowanego przetwarzania danych w tym profilowania. </w:t>
      </w:r>
    </w:p>
    <w:p w14:paraId="3F711E3E" w14:textId="77777777" w:rsidR="008A7F97" w:rsidRPr="008A7F97" w:rsidRDefault="008A7F97" w:rsidP="008A7F97">
      <w:pPr>
        <w:pStyle w:val="Akapitzlist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al" w:hAnsi="Arial" w:cs="Arial"/>
          <w:sz w:val="20"/>
          <w:szCs w:val="20"/>
        </w:rPr>
      </w:pPr>
      <w:r w:rsidRPr="008A7F97">
        <w:rPr>
          <w:rFonts w:ascii="Arial" w:hAnsi="Arial" w:cs="Arial"/>
          <w:sz w:val="20"/>
          <w:szCs w:val="20"/>
        </w:rPr>
        <w:t>W związku z przetwarzaniem danych osobowych osoba, której dane dotyczą posiada następujące uprawnienia</w:t>
      </w:r>
      <w:r w:rsidRPr="008A7F97">
        <w:rPr>
          <w:rFonts w:ascii="Arial" w:eastAsia="Times New Roman" w:hAnsi="Arial" w:cs="Arial"/>
          <w:kern w:val="28"/>
          <w:sz w:val="20"/>
          <w:szCs w:val="20"/>
        </w:rPr>
        <w:t xml:space="preserve"> </w:t>
      </w:r>
      <w:r w:rsidRPr="008A7F97">
        <w:rPr>
          <w:rFonts w:ascii="Arial" w:hAnsi="Arial" w:cs="Arial"/>
          <w:sz w:val="20"/>
          <w:szCs w:val="20"/>
        </w:rPr>
        <w:t xml:space="preserve">w zależności od sytuacji wskazanej przepisami RODO: </w:t>
      </w:r>
    </w:p>
    <w:p w14:paraId="71A1FD8C" w14:textId="77777777" w:rsidR="008A7F97" w:rsidRPr="008A7F97" w:rsidRDefault="008A7F97" w:rsidP="008A7F97">
      <w:pPr>
        <w:pStyle w:val="Akapitzlist"/>
        <w:numPr>
          <w:ilvl w:val="1"/>
          <w:numId w:val="28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al" w:hAnsi="Arial" w:cs="Arial"/>
          <w:sz w:val="20"/>
          <w:szCs w:val="20"/>
        </w:rPr>
      </w:pPr>
      <w:r w:rsidRPr="008A7F97">
        <w:rPr>
          <w:rFonts w:ascii="Arial" w:hAnsi="Arial" w:cs="Arial"/>
          <w:sz w:val="20"/>
          <w:szCs w:val="20"/>
        </w:rPr>
        <w:t>dostępu do swoich danych osobowych,</w:t>
      </w:r>
    </w:p>
    <w:p w14:paraId="6E88D992" w14:textId="77777777" w:rsidR="008A7F97" w:rsidRPr="008A7F97" w:rsidRDefault="008A7F97" w:rsidP="008A7F97">
      <w:pPr>
        <w:pStyle w:val="Akapitzlist"/>
        <w:numPr>
          <w:ilvl w:val="1"/>
          <w:numId w:val="28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al" w:hAnsi="Arial" w:cs="Arial"/>
          <w:sz w:val="20"/>
          <w:szCs w:val="20"/>
        </w:rPr>
      </w:pPr>
      <w:r w:rsidRPr="008A7F97">
        <w:rPr>
          <w:rFonts w:ascii="Arial" w:hAnsi="Arial" w:cs="Arial"/>
          <w:sz w:val="20"/>
          <w:szCs w:val="20"/>
        </w:rPr>
        <w:t>sprostowania swoich danych osobowych,</w:t>
      </w:r>
    </w:p>
    <w:p w14:paraId="130F9DAB" w14:textId="77777777" w:rsidR="008A7F97" w:rsidRPr="008A7F97" w:rsidRDefault="008A7F97" w:rsidP="008A7F97">
      <w:pPr>
        <w:pStyle w:val="Akapitzlist"/>
        <w:numPr>
          <w:ilvl w:val="1"/>
          <w:numId w:val="28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al" w:hAnsi="Arial" w:cs="Arial"/>
          <w:sz w:val="20"/>
          <w:szCs w:val="20"/>
        </w:rPr>
      </w:pPr>
      <w:r w:rsidRPr="008A7F97">
        <w:rPr>
          <w:rFonts w:ascii="Arial" w:hAnsi="Arial" w:cs="Arial"/>
          <w:sz w:val="20"/>
          <w:szCs w:val="20"/>
        </w:rPr>
        <w:t>usunięcia swoich danych osobowych,</w:t>
      </w:r>
    </w:p>
    <w:p w14:paraId="592064B0" w14:textId="77777777" w:rsidR="008A7F97" w:rsidRPr="008A7F97" w:rsidRDefault="008A7F97" w:rsidP="008A7F97">
      <w:pPr>
        <w:pStyle w:val="Akapitzlist"/>
        <w:numPr>
          <w:ilvl w:val="1"/>
          <w:numId w:val="28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al" w:hAnsi="Arial" w:cs="Arial"/>
          <w:sz w:val="20"/>
          <w:szCs w:val="20"/>
        </w:rPr>
      </w:pPr>
      <w:r w:rsidRPr="008A7F97">
        <w:rPr>
          <w:rFonts w:ascii="Arial" w:hAnsi="Arial" w:cs="Arial"/>
          <w:sz w:val="20"/>
          <w:szCs w:val="20"/>
        </w:rPr>
        <w:t>ograniczenia przetwarzania swoich danych osobowych,</w:t>
      </w:r>
    </w:p>
    <w:p w14:paraId="4AC39D49" w14:textId="77777777" w:rsidR="008A7F97" w:rsidRPr="008A7F97" w:rsidRDefault="008A7F97" w:rsidP="008A7F97">
      <w:pPr>
        <w:pStyle w:val="Akapitzlist"/>
        <w:numPr>
          <w:ilvl w:val="1"/>
          <w:numId w:val="28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al" w:hAnsi="Arial" w:cs="Arial"/>
          <w:sz w:val="20"/>
          <w:szCs w:val="20"/>
        </w:rPr>
      </w:pPr>
      <w:r w:rsidRPr="008A7F97">
        <w:rPr>
          <w:rFonts w:ascii="Arial" w:hAnsi="Arial" w:cs="Arial"/>
          <w:sz w:val="20"/>
          <w:szCs w:val="20"/>
        </w:rPr>
        <w:t>przenoszenia swoich danych osobowych,</w:t>
      </w:r>
    </w:p>
    <w:p w14:paraId="4D75E232" w14:textId="77777777" w:rsidR="008A7F97" w:rsidRPr="008A7F97" w:rsidRDefault="008A7F97" w:rsidP="008A7F97">
      <w:pPr>
        <w:pStyle w:val="Akapitzlist"/>
        <w:numPr>
          <w:ilvl w:val="1"/>
          <w:numId w:val="28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al" w:hAnsi="Arial" w:cs="Arial"/>
          <w:sz w:val="20"/>
          <w:szCs w:val="20"/>
        </w:rPr>
      </w:pPr>
      <w:r w:rsidRPr="008A7F97">
        <w:rPr>
          <w:rFonts w:ascii="Arial" w:hAnsi="Arial" w:cs="Arial"/>
          <w:sz w:val="20"/>
          <w:szCs w:val="20"/>
        </w:rPr>
        <w:t>prawo do cofnięcia zgody w dowolnym momencie bez wpływu na zgodność z prawem przetwarzania, którego dokonano przed jej cofnięciem.</w:t>
      </w:r>
    </w:p>
    <w:p w14:paraId="3E73687D" w14:textId="77777777" w:rsidR="008A7F97" w:rsidRPr="008A7F97" w:rsidRDefault="008A7F97" w:rsidP="008A7F97">
      <w:pPr>
        <w:pStyle w:val="Akapitzlist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al" w:hAnsi="Arial" w:cs="Arial"/>
          <w:sz w:val="20"/>
          <w:szCs w:val="20"/>
        </w:rPr>
      </w:pPr>
      <w:r w:rsidRPr="008A7F97">
        <w:rPr>
          <w:rFonts w:ascii="Arial" w:hAnsi="Arial" w:cs="Arial"/>
          <w:sz w:val="20"/>
          <w:szCs w:val="20"/>
        </w:rPr>
        <w:t>Osobom, których dane dotyczą, przysługuje również prawo wniesienia skargi do Prezesa Urzędu Ochrony Danych Osobowych, jeżeli ich zdaniem przetwarzanie danych osobowych narusza przepisy RODO.</w:t>
      </w:r>
    </w:p>
    <w:p w14:paraId="6C7C5275" w14:textId="77777777" w:rsidR="008A7F97" w:rsidRPr="008A7F97" w:rsidRDefault="008A7F97" w:rsidP="008A7F97">
      <w:pPr>
        <w:pStyle w:val="Akapitzlist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al" w:hAnsi="Arial" w:cs="Arial"/>
          <w:sz w:val="20"/>
          <w:szCs w:val="20"/>
        </w:rPr>
      </w:pPr>
      <w:r w:rsidRPr="008A7F97">
        <w:rPr>
          <w:rFonts w:ascii="Arial" w:hAnsi="Arial" w:cs="Arial"/>
          <w:sz w:val="20"/>
          <w:szCs w:val="20"/>
        </w:rPr>
        <w:t>Nadto, osobom których dane dotyczą przysługuje prawo wniesienia sprzeciwu wobec przetwarzania danych osobowych z przyczyn związanych ze szczególną ich sytuacją (art. 21 RODO).</w:t>
      </w:r>
    </w:p>
    <w:p w14:paraId="1E4DB078" w14:textId="5FCD10EF" w:rsidR="008A7F97" w:rsidRDefault="008A7F97" w:rsidP="008A7F97">
      <w:pPr>
        <w:pStyle w:val="Akapitzlist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al" w:hAnsi="Arial" w:cs="Arial"/>
          <w:sz w:val="20"/>
          <w:szCs w:val="20"/>
        </w:rPr>
      </w:pPr>
      <w:r w:rsidRPr="008A7F97">
        <w:rPr>
          <w:rFonts w:ascii="Arial" w:hAnsi="Arial" w:cs="Arial"/>
          <w:sz w:val="20"/>
          <w:szCs w:val="20"/>
        </w:rPr>
        <w:t>Dane osobowe nie będą przekazywane do państw trzecich.</w:t>
      </w:r>
      <w:bookmarkEnd w:id="0"/>
    </w:p>
    <w:p w14:paraId="590F811B" w14:textId="77777777" w:rsidR="008A7F97" w:rsidRPr="008A7F97" w:rsidRDefault="008A7F97" w:rsidP="008A7F97">
      <w:pPr>
        <w:pStyle w:val="Akapitzlist"/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2919"/>
        <w:gridCol w:w="2893"/>
        <w:gridCol w:w="2920"/>
      </w:tblGrid>
      <w:tr w:rsidR="008A7F97" w14:paraId="5F86ABE9" w14:textId="77777777" w:rsidTr="00A44ACB">
        <w:tc>
          <w:tcPr>
            <w:tcW w:w="2931" w:type="dxa"/>
          </w:tcPr>
          <w:p w14:paraId="2577BE77" w14:textId="77777777" w:rsidR="008A7F97" w:rsidRPr="00D1235F" w:rsidRDefault="008A7F97" w:rsidP="00A44ACB">
            <w:pPr>
              <w:pStyle w:val="Akapitzlist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1235F">
              <w:rPr>
                <w:rFonts w:ascii="Arial" w:hAnsi="Arial" w:cs="Arial"/>
                <w:b/>
                <w:bCs/>
                <w:sz w:val="16"/>
                <w:szCs w:val="16"/>
              </w:rPr>
              <w:t>Cel przetwarzania danych</w:t>
            </w:r>
          </w:p>
        </w:tc>
        <w:tc>
          <w:tcPr>
            <w:tcW w:w="2908" w:type="dxa"/>
          </w:tcPr>
          <w:p w14:paraId="7DD2B105" w14:textId="77777777" w:rsidR="008A7F97" w:rsidRPr="00D1235F" w:rsidRDefault="008A7F97" w:rsidP="00A44ACB">
            <w:pPr>
              <w:pStyle w:val="Akapitzlist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1235F">
              <w:rPr>
                <w:rFonts w:ascii="Arial" w:hAnsi="Arial" w:cs="Arial"/>
                <w:b/>
                <w:bCs/>
                <w:sz w:val="16"/>
                <w:szCs w:val="16"/>
              </w:rPr>
              <w:t>Podstawa prawna</w:t>
            </w:r>
          </w:p>
        </w:tc>
        <w:tc>
          <w:tcPr>
            <w:tcW w:w="2933" w:type="dxa"/>
          </w:tcPr>
          <w:p w14:paraId="16DE0C33" w14:textId="77777777" w:rsidR="008A7F97" w:rsidRPr="00D1235F" w:rsidRDefault="008A7F97" w:rsidP="00A44ACB">
            <w:pPr>
              <w:pStyle w:val="Akapitzlist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1235F">
              <w:rPr>
                <w:rFonts w:ascii="Arial" w:hAnsi="Arial" w:cs="Arial"/>
                <w:b/>
                <w:bCs/>
                <w:sz w:val="16"/>
                <w:szCs w:val="16"/>
              </w:rPr>
              <w:t>Czas przetwarzania</w:t>
            </w:r>
          </w:p>
        </w:tc>
      </w:tr>
      <w:tr w:rsidR="008A7F97" w14:paraId="1C7ECEAA" w14:textId="77777777" w:rsidTr="00A44ACB">
        <w:tc>
          <w:tcPr>
            <w:tcW w:w="2931" w:type="dxa"/>
          </w:tcPr>
          <w:p w14:paraId="4C7DEA00" w14:textId="77777777" w:rsidR="008A7F97" w:rsidRPr="00D1235F" w:rsidRDefault="008A7F97" w:rsidP="00A44ACB">
            <w:pPr>
              <w:overflowPunct w:val="0"/>
              <w:autoSpaceDE w:val="0"/>
              <w:autoSpaceDN w:val="0"/>
              <w:adjustRightInd w:val="0"/>
              <w:spacing w:after="40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1235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Celem przetwarzania danych osobowych jest realizacja wszystkich czynności niezbędnych dla udziału w zajęciach sportowych w zakresie kajakarstwa i SUP w ramach akcji Zima w Mieście 2023.</w:t>
            </w:r>
          </w:p>
        </w:tc>
        <w:tc>
          <w:tcPr>
            <w:tcW w:w="2908" w:type="dxa"/>
          </w:tcPr>
          <w:p w14:paraId="1586F278" w14:textId="77777777" w:rsidR="008A7F97" w:rsidRPr="00D1235F" w:rsidRDefault="008A7F97" w:rsidP="00A44ACB">
            <w:pPr>
              <w:pStyle w:val="Akapitzlist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1235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art. 6 ust. 1 lit. a i b RODO</w:t>
            </w:r>
          </w:p>
        </w:tc>
        <w:tc>
          <w:tcPr>
            <w:tcW w:w="2933" w:type="dxa"/>
          </w:tcPr>
          <w:p w14:paraId="7510B1B8" w14:textId="77777777" w:rsidR="008A7F97" w:rsidRPr="00D1235F" w:rsidRDefault="008A7F97" w:rsidP="00A44ACB">
            <w:pPr>
              <w:pStyle w:val="Akapitzlist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1235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Dane osobowe będę przetwarzane przez cały okres organizacji i przebiegu zajęć, a także po tym czasie, jeśli będzie to niezbędne do wykonanie obowiązków przewidzianych prawem lub realizacji interesu Administratora.</w:t>
            </w:r>
          </w:p>
        </w:tc>
      </w:tr>
      <w:tr w:rsidR="008A7F97" w14:paraId="19172F18" w14:textId="77777777" w:rsidTr="00A44ACB">
        <w:tc>
          <w:tcPr>
            <w:tcW w:w="2931" w:type="dxa"/>
          </w:tcPr>
          <w:p w14:paraId="47CB1C1C" w14:textId="77777777" w:rsidR="008A7F97" w:rsidRPr="00D1235F" w:rsidRDefault="008A7F97" w:rsidP="00A44ACB">
            <w:pPr>
              <w:overflowPunct w:val="0"/>
              <w:autoSpaceDE w:val="0"/>
              <w:autoSpaceDN w:val="0"/>
              <w:adjustRightInd w:val="0"/>
              <w:spacing w:after="40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D1235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Celem przetwarzania danych w zakresie adresu poczty elektronicznej jest komunikacja elektroniczna i informowanie o organizowanych przez Klub Sportowy „Spójnia-Warszawa” akcjach sportowych i organizowanych zajęciach sportowych.</w:t>
            </w:r>
          </w:p>
        </w:tc>
        <w:tc>
          <w:tcPr>
            <w:tcW w:w="2908" w:type="dxa"/>
          </w:tcPr>
          <w:p w14:paraId="56023B88" w14:textId="77777777" w:rsidR="008A7F97" w:rsidRPr="00D1235F" w:rsidRDefault="008A7F97" w:rsidP="00A44ACB">
            <w:pPr>
              <w:pStyle w:val="Akapitzlist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1235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art. 6 ust. 1 lit. a RODO</w:t>
            </w:r>
          </w:p>
        </w:tc>
        <w:tc>
          <w:tcPr>
            <w:tcW w:w="2933" w:type="dxa"/>
          </w:tcPr>
          <w:p w14:paraId="2EB2B6AF" w14:textId="77777777" w:rsidR="008A7F97" w:rsidRPr="00D1235F" w:rsidRDefault="008A7F97" w:rsidP="00A44ACB">
            <w:pPr>
              <w:pStyle w:val="Akapitzlist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1235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Dane osobowe będę przetwarzane przez czas trwania zgody.</w:t>
            </w:r>
          </w:p>
        </w:tc>
      </w:tr>
    </w:tbl>
    <w:p w14:paraId="3E89647E" w14:textId="4E31D33D" w:rsidR="00C367BB" w:rsidRDefault="00C367BB" w:rsidP="00980A32">
      <w:pPr>
        <w:spacing w:line="360" w:lineRule="auto"/>
        <w:jc w:val="both"/>
      </w:pPr>
    </w:p>
    <w:p w14:paraId="059DD557" w14:textId="77777777" w:rsidR="00D1235F" w:rsidRDefault="00D1235F" w:rsidP="00D1235F">
      <w:pPr>
        <w:spacing w:line="36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</w:t>
      </w:r>
    </w:p>
    <w:p w14:paraId="6881B7F4" w14:textId="03CAF08D" w:rsidR="00D1235F" w:rsidRPr="00D1235F" w:rsidRDefault="00D1235F" w:rsidP="00D1235F">
      <w:pPr>
        <w:spacing w:line="36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Data i podpis</w:t>
      </w:r>
    </w:p>
    <w:sectPr w:rsidR="00D1235F" w:rsidRPr="00D1235F" w:rsidSect="00EF1DEC">
      <w:headerReference w:type="default" r:id="rId11"/>
      <w:footerReference w:type="default" r:id="rId12"/>
      <w:pgSz w:w="11906" w:h="16838" w:code="9"/>
      <w:pgMar w:top="2841" w:right="1440" w:bottom="1440" w:left="1440" w:header="720" w:footer="1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97AC3" w14:textId="77777777" w:rsidR="00BB2EE0" w:rsidRDefault="00BB2EE0" w:rsidP="001F6875">
      <w:r>
        <w:separator/>
      </w:r>
    </w:p>
  </w:endnote>
  <w:endnote w:type="continuationSeparator" w:id="0">
    <w:p w14:paraId="1DE7C0DA" w14:textId="77777777" w:rsidR="00BB2EE0" w:rsidRDefault="00BB2EE0" w:rsidP="001F6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AA2F9" w14:textId="3F8AE1EC" w:rsidR="00F87F12" w:rsidRDefault="00F87F12">
    <w:pPr>
      <w:pStyle w:val="Stopka"/>
    </w:pPr>
  </w:p>
  <w:p w14:paraId="6CCE5018" w14:textId="01A80A65" w:rsidR="00F87F12" w:rsidRDefault="00C367BB" w:rsidP="00C367BB">
    <w:pPr>
      <w:pStyle w:val="Stopka"/>
      <w:tabs>
        <w:tab w:val="left" w:pos="3946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0F71E" w14:textId="77777777" w:rsidR="00BB2EE0" w:rsidRDefault="00BB2EE0" w:rsidP="001F6875">
      <w:r>
        <w:separator/>
      </w:r>
    </w:p>
  </w:footnote>
  <w:footnote w:type="continuationSeparator" w:id="0">
    <w:p w14:paraId="518EB03F" w14:textId="77777777" w:rsidR="00BB2EE0" w:rsidRDefault="00BB2EE0" w:rsidP="001F6875">
      <w:r>
        <w:continuationSeparator/>
      </w:r>
    </w:p>
  </w:footnote>
  <w:footnote w:id="1">
    <w:p w14:paraId="7B9AA446" w14:textId="2C8481BD" w:rsidR="00D1235F" w:rsidRPr="00D1235F" w:rsidRDefault="00D1235F" w:rsidP="00D1235F">
      <w:pPr>
        <w:pStyle w:val="Tekstprzypisudolnego"/>
        <w:ind w:left="567" w:hanging="567"/>
        <w:rPr>
          <w:rFonts w:ascii="Arial" w:hAnsi="Arial" w:cs="Arial"/>
          <w:sz w:val="18"/>
          <w:szCs w:val="18"/>
        </w:rPr>
      </w:pPr>
      <w:r w:rsidRPr="00D1235F">
        <w:rPr>
          <w:rStyle w:val="Odwoanieprzypisudolnego"/>
          <w:rFonts w:ascii="Arial" w:hAnsi="Arial" w:cs="Arial"/>
          <w:sz w:val="18"/>
          <w:szCs w:val="18"/>
        </w:rPr>
        <w:footnoteRef/>
      </w:r>
      <w:r w:rsidRPr="00D1235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 w:rsidRPr="00D1235F">
        <w:rPr>
          <w:rFonts w:ascii="Arial" w:hAnsi="Arial" w:cs="Arial"/>
          <w:sz w:val="18"/>
          <w:szCs w:val="18"/>
        </w:rPr>
        <w:t xml:space="preserve">Oświadczenie może być podpisane i dostarczone bezpośrednio na zajęcia. Może być również przesłane w formie skanu na adres </w:t>
      </w:r>
      <w:hyperlink r:id="rId1" w:history="1">
        <w:r w:rsidR="009F79B4" w:rsidRPr="004A3608">
          <w:rPr>
            <w:rStyle w:val="Hipercze"/>
            <w:rFonts w:ascii="Arial" w:hAnsi="Arial" w:cs="Arial"/>
            <w:sz w:val="18"/>
            <w:szCs w:val="18"/>
          </w:rPr>
          <w:t>klub@ksspojnia.pl</w:t>
        </w:r>
      </w:hyperlink>
      <w:r w:rsidRPr="00D1235F">
        <w:rPr>
          <w:rFonts w:ascii="Arial" w:hAnsi="Arial" w:cs="Arial"/>
          <w:sz w:val="18"/>
          <w:szCs w:val="18"/>
        </w:rPr>
        <w:t xml:space="preserve">. </w:t>
      </w:r>
    </w:p>
  </w:footnote>
  <w:footnote w:id="2">
    <w:p w14:paraId="33CBB6E3" w14:textId="77777777" w:rsidR="008A7F97" w:rsidRPr="005B085E" w:rsidRDefault="008A7F97" w:rsidP="008A7F97">
      <w:pPr>
        <w:pStyle w:val="Tekstprzypisudolnego"/>
        <w:ind w:left="567" w:hanging="567"/>
        <w:jc w:val="both"/>
        <w:rPr>
          <w:rFonts w:ascii="Arial" w:hAnsi="Arial" w:cs="Arial"/>
          <w:sz w:val="18"/>
          <w:szCs w:val="18"/>
        </w:rPr>
      </w:pPr>
      <w:r w:rsidRPr="005B085E">
        <w:rPr>
          <w:rStyle w:val="Odwoanieprzypisudolnego"/>
          <w:rFonts w:ascii="Arial" w:hAnsi="Arial" w:cs="Arial"/>
          <w:sz w:val="18"/>
          <w:szCs w:val="18"/>
        </w:rPr>
        <w:footnoteRef/>
      </w:r>
      <w:r w:rsidRPr="005B085E">
        <w:rPr>
          <w:rFonts w:ascii="Arial" w:hAnsi="Arial" w:cs="Arial"/>
          <w:sz w:val="18"/>
          <w:szCs w:val="18"/>
        </w:rPr>
        <w:t xml:space="preserve"> </w:t>
      </w:r>
      <w:r w:rsidRPr="005B085E">
        <w:rPr>
          <w:rFonts w:ascii="Arial" w:hAnsi="Arial" w:cs="Arial"/>
          <w:sz w:val="18"/>
          <w:szCs w:val="18"/>
        </w:rPr>
        <w:tab/>
        <w:t xml:space="preserve">Klub Sportowy „Spójnia-Warszawa” pragnie zapewnić, że fotografie i filmy wykonywane podczas zajęć mają mieć charakter wyłącznie informacyjny i promocyjny </w:t>
      </w:r>
      <w:r w:rsidRPr="005B085E">
        <w:rPr>
          <w:rFonts w:ascii="Arial" w:hAnsi="Arial" w:cs="Arial"/>
          <w:sz w:val="18"/>
          <w:szCs w:val="18"/>
          <w:u w:val="single"/>
        </w:rPr>
        <w:t>nieodpłatnej</w:t>
      </w:r>
      <w:r w:rsidRPr="005B085E">
        <w:rPr>
          <w:rFonts w:ascii="Arial" w:hAnsi="Arial" w:cs="Arial"/>
          <w:sz w:val="18"/>
          <w:szCs w:val="18"/>
        </w:rPr>
        <w:t xml:space="preserve"> działalności Klubu Sportowego „Spójnia-Warszawa” na rzecz mieszkańców Dzielnicy Białołęka. Ponadto, Klub dołoży starań, aby wszyscy uczestnicy zajęć otrzymali nieodpłatnie, na przekazany adres poczty elektronicznej zdjęcia i filmy wykonane podczas zajęć.</w:t>
      </w:r>
    </w:p>
  </w:footnote>
  <w:footnote w:id="3">
    <w:p w14:paraId="2933E05B" w14:textId="77777777" w:rsidR="008A7F97" w:rsidRPr="005B085E" w:rsidRDefault="008A7F97" w:rsidP="008A7F97">
      <w:pPr>
        <w:pStyle w:val="Tekstprzypisudolnego"/>
        <w:ind w:left="567" w:hanging="567"/>
        <w:jc w:val="both"/>
        <w:rPr>
          <w:rFonts w:ascii="Arial" w:hAnsi="Arial" w:cs="Arial"/>
          <w:sz w:val="18"/>
          <w:szCs w:val="18"/>
        </w:rPr>
      </w:pPr>
      <w:r w:rsidRPr="005B085E">
        <w:rPr>
          <w:rStyle w:val="Odwoanieprzypisudolnego"/>
          <w:rFonts w:ascii="Arial" w:hAnsi="Arial" w:cs="Arial"/>
          <w:sz w:val="18"/>
          <w:szCs w:val="18"/>
        </w:rPr>
        <w:footnoteRef/>
      </w:r>
      <w:r w:rsidRPr="005B085E">
        <w:rPr>
          <w:rFonts w:ascii="Arial" w:hAnsi="Arial" w:cs="Arial"/>
          <w:sz w:val="18"/>
          <w:szCs w:val="18"/>
        </w:rPr>
        <w:t xml:space="preserve"> </w:t>
      </w:r>
      <w:r w:rsidRPr="005B085E">
        <w:rPr>
          <w:rFonts w:ascii="Arial" w:hAnsi="Arial" w:cs="Arial"/>
          <w:sz w:val="18"/>
          <w:szCs w:val="18"/>
        </w:rPr>
        <w:tab/>
        <w:t>Sekcja kajakowa i SUP Klubu Sportowego „Spójnia-Warszawa” prowadzi swoją działalność przy ul. Modlińskiej 16 nad Kanałem Żerańskim organizując przez cały rok zajęcia sportowe dla dzieci i młodzieży, a w sezonie letnim organizując wiele imprez sportowych. Wyrażenie zgody na komunikację elektroniczną umożliwi przekazywanie informacji na temat naborów dzieci do Sekcji, organizowanych imprez sportowych i działań na rzecz sportów wodnych. Informacje będą miały charakter sporadyczny, w zależności od częstotliwości imprez (kilka w roku) i nie przybiorą charakteru SPAM-u.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4AA0B" w14:textId="1322D73E" w:rsidR="00F87F12" w:rsidRDefault="00F87F12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0C75E6B" wp14:editId="16A8B173">
          <wp:simplePos x="0" y="0"/>
          <wp:positionH relativeFrom="margin">
            <wp:posOffset>-540385</wp:posOffset>
          </wp:positionH>
          <wp:positionV relativeFrom="page">
            <wp:align>top</wp:align>
          </wp:positionV>
          <wp:extent cx="7200000" cy="10188000"/>
          <wp:effectExtent l="0" t="0" r="0" b="0"/>
          <wp:wrapNone/>
          <wp:docPr id="1" name="Graf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a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1018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9506041" w14:textId="4E0A0103" w:rsidR="00F87F12" w:rsidRDefault="00C367BB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F7C856A" wp14:editId="70D5A79A">
          <wp:simplePos x="0" y="0"/>
          <wp:positionH relativeFrom="margin">
            <wp:align>center</wp:align>
          </wp:positionH>
          <wp:positionV relativeFrom="paragraph">
            <wp:posOffset>452879</wp:posOffset>
          </wp:positionV>
          <wp:extent cx="6519600" cy="9223200"/>
          <wp:effectExtent l="0" t="0" r="0" b="0"/>
          <wp:wrapNone/>
          <wp:docPr id="2" name="Graf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a 2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19600" cy="922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67AF238"/>
    <w:lvl w:ilvl="0">
      <w:start w:val="1"/>
      <w:numFmt w:val="decimal"/>
      <w:pStyle w:val="Listanumerowan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98EEE44"/>
    <w:lvl w:ilvl="0">
      <w:start w:val="1"/>
      <w:numFmt w:val="decimal"/>
      <w:pStyle w:val="Listanumerowan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D700502"/>
    <w:lvl w:ilvl="0">
      <w:start w:val="1"/>
      <w:numFmt w:val="decimal"/>
      <w:pStyle w:val="Listanumerowan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7A026EE"/>
    <w:lvl w:ilvl="0">
      <w:start w:val="1"/>
      <w:numFmt w:val="decimal"/>
      <w:pStyle w:val="Listanumerowan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8B8D338"/>
    <w:lvl w:ilvl="0">
      <w:start w:val="1"/>
      <w:numFmt w:val="bullet"/>
      <w:pStyle w:val="Listapunktowana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78035F0"/>
    <w:lvl w:ilvl="0">
      <w:start w:val="1"/>
      <w:numFmt w:val="bullet"/>
      <w:pStyle w:val="Listapunktowana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69A22EE"/>
    <w:lvl w:ilvl="0">
      <w:start w:val="1"/>
      <w:numFmt w:val="bullet"/>
      <w:pStyle w:val="Listapunktowana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2F8D728"/>
    <w:lvl w:ilvl="0">
      <w:start w:val="1"/>
      <w:numFmt w:val="bullet"/>
      <w:pStyle w:val="Listapunktowan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A1002B6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792BA3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DF71DEA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AEB0273"/>
    <w:multiLevelType w:val="multilevel"/>
    <w:tmpl w:val="526206A0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3EAE4CC2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84C4F29"/>
    <w:multiLevelType w:val="multilevel"/>
    <w:tmpl w:val="D8061F64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9350CFB"/>
    <w:multiLevelType w:val="multilevel"/>
    <w:tmpl w:val="9DF09F08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DEC6B47"/>
    <w:multiLevelType w:val="multilevel"/>
    <w:tmpl w:val="604E1C0A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5F4B0B58"/>
    <w:multiLevelType w:val="multilevel"/>
    <w:tmpl w:val="04090023"/>
    <w:styleLink w:val="Artykusekcja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D8C2C6D"/>
    <w:multiLevelType w:val="multilevel"/>
    <w:tmpl w:val="0409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 w15:restartNumberingAfterBreak="0">
    <w:nsid w:val="7F1E7711"/>
    <w:multiLevelType w:val="hybridMultilevel"/>
    <w:tmpl w:val="6D48E852"/>
    <w:lvl w:ilvl="0" w:tplc="35BA825A">
      <w:start w:val="1"/>
      <w:numFmt w:val="decimal"/>
      <w:lvlText w:val="%1."/>
      <w:lvlJc w:val="left"/>
      <w:pPr>
        <w:ind w:left="5256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5976" w:hanging="360"/>
      </w:pPr>
    </w:lvl>
    <w:lvl w:ilvl="2" w:tplc="0415001B" w:tentative="1">
      <w:start w:val="1"/>
      <w:numFmt w:val="lowerRoman"/>
      <w:lvlText w:val="%3."/>
      <w:lvlJc w:val="right"/>
      <w:pPr>
        <w:ind w:left="6696" w:hanging="180"/>
      </w:pPr>
    </w:lvl>
    <w:lvl w:ilvl="3" w:tplc="0415000F" w:tentative="1">
      <w:start w:val="1"/>
      <w:numFmt w:val="decimal"/>
      <w:lvlText w:val="%4."/>
      <w:lvlJc w:val="left"/>
      <w:pPr>
        <w:ind w:left="7416" w:hanging="360"/>
      </w:pPr>
    </w:lvl>
    <w:lvl w:ilvl="4" w:tplc="04150019" w:tentative="1">
      <w:start w:val="1"/>
      <w:numFmt w:val="lowerLetter"/>
      <w:lvlText w:val="%5."/>
      <w:lvlJc w:val="left"/>
      <w:pPr>
        <w:ind w:left="8136" w:hanging="360"/>
      </w:pPr>
    </w:lvl>
    <w:lvl w:ilvl="5" w:tplc="0415001B" w:tentative="1">
      <w:start w:val="1"/>
      <w:numFmt w:val="lowerRoman"/>
      <w:lvlText w:val="%6."/>
      <w:lvlJc w:val="right"/>
      <w:pPr>
        <w:ind w:left="8856" w:hanging="180"/>
      </w:pPr>
    </w:lvl>
    <w:lvl w:ilvl="6" w:tplc="0415000F" w:tentative="1">
      <w:start w:val="1"/>
      <w:numFmt w:val="decimal"/>
      <w:lvlText w:val="%7."/>
      <w:lvlJc w:val="left"/>
      <w:pPr>
        <w:ind w:left="9576" w:hanging="360"/>
      </w:pPr>
    </w:lvl>
    <w:lvl w:ilvl="7" w:tplc="04150019" w:tentative="1">
      <w:start w:val="1"/>
      <w:numFmt w:val="lowerLetter"/>
      <w:lvlText w:val="%8."/>
      <w:lvlJc w:val="left"/>
      <w:pPr>
        <w:ind w:left="10296" w:hanging="360"/>
      </w:pPr>
    </w:lvl>
    <w:lvl w:ilvl="8" w:tplc="0415001B" w:tentative="1">
      <w:start w:val="1"/>
      <w:numFmt w:val="lowerRoman"/>
      <w:lvlText w:val="%9."/>
      <w:lvlJc w:val="right"/>
      <w:pPr>
        <w:ind w:left="11016" w:hanging="180"/>
      </w:pPr>
    </w:lvl>
  </w:abstractNum>
  <w:abstractNum w:abstractNumId="27" w15:restartNumberingAfterBreak="0">
    <w:nsid w:val="7FC906E0"/>
    <w:multiLevelType w:val="hybridMultilevel"/>
    <w:tmpl w:val="85220C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6004836">
    <w:abstractNumId w:val="21"/>
  </w:num>
  <w:num w:numId="2" w16cid:durableId="1990406174">
    <w:abstractNumId w:val="12"/>
  </w:num>
  <w:num w:numId="3" w16cid:durableId="652218040">
    <w:abstractNumId w:val="10"/>
  </w:num>
  <w:num w:numId="4" w16cid:durableId="2106219234">
    <w:abstractNumId w:val="24"/>
  </w:num>
  <w:num w:numId="5" w16cid:durableId="431125278">
    <w:abstractNumId w:val="13"/>
  </w:num>
  <w:num w:numId="6" w16cid:durableId="2123261237">
    <w:abstractNumId w:val="17"/>
  </w:num>
  <w:num w:numId="7" w16cid:durableId="121534144">
    <w:abstractNumId w:val="20"/>
  </w:num>
  <w:num w:numId="8" w16cid:durableId="180826040">
    <w:abstractNumId w:val="9"/>
  </w:num>
  <w:num w:numId="9" w16cid:durableId="747768145">
    <w:abstractNumId w:val="7"/>
  </w:num>
  <w:num w:numId="10" w16cid:durableId="187372084">
    <w:abstractNumId w:val="6"/>
  </w:num>
  <w:num w:numId="11" w16cid:durableId="171114855">
    <w:abstractNumId w:val="5"/>
  </w:num>
  <w:num w:numId="12" w16cid:durableId="54396933">
    <w:abstractNumId w:val="4"/>
  </w:num>
  <w:num w:numId="13" w16cid:durableId="344021192">
    <w:abstractNumId w:val="8"/>
  </w:num>
  <w:num w:numId="14" w16cid:durableId="1909266111">
    <w:abstractNumId w:val="3"/>
  </w:num>
  <w:num w:numId="15" w16cid:durableId="1976981377">
    <w:abstractNumId w:val="2"/>
  </w:num>
  <w:num w:numId="16" w16cid:durableId="371467726">
    <w:abstractNumId w:val="1"/>
  </w:num>
  <w:num w:numId="17" w16cid:durableId="1723165096">
    <w:abstractNumId w:val="0"/>
  </w:num>
  <w:num w:numId="18" w16cid:durableId="157962589">
    <w:abstractNumId w:val="14"/>
  </w:num>
  <w:num w:numId="19" w16cid:durableId="2106655871">
    <w:abstractNumId w:val="16"/>
  </w:num>
  <w:num w:numId="20" w16cid:durableId="514002504">
    <w:abstractNumId w:val="22"/>
  </w:num>
  <w:num w:numId="21" w16cid:durableId="259873356">
    <w:abstractNumId w:val="19"/>
  </w:num>
  <w:num w:numId="22" w16cid:durableId="515190233">
    <w:abstractNumId w:val="11"/>
  </w:num>
  <w:num w:numId="23" w16cid:durableId="116876164">
    <w:abstractNumId w:val="25"/>
  </w:num>
  <w:num w:numId="24" w16cid:durableId="914970037">
    <w:abstractNumId w:val="15"/>
  </w:num>
  <w:num w:numId="25" w16cid:durableId="479809369">
    <w:abstractNumId w:val="18"/>
  </w:num>
  <w:num w:numId="26" w16cid:durableId="1590654337">
    <w:abstractNumId w:val="23"/>
  </w:num>
  <w:num w:numId="27" w16cid:durableId="1839423074">
    <w:abstractNumId w:val="26"/>
  </w:num>
  <w:num w:numId="28" w16cid:durableId="20064748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F12"/>
    <w:rsid w:val="000E24DE"/>
    <w:rsid w:val="0018224E"/>
    <w:rsid w:val="001D03F6"/>
    <w:rsid w:val="001F6875"/>
    <w:rsid w:val="002266F0"/>
    <w:rsid w:val="00321E62"/>
    <w:rsid w:val="004C7952"/>
    <w:rsid w:val="004E108E"/>
    <w:rsid w:val="00560C75"/>
    <w:rsid w:val="005F53BF"/>
    <w:rsid w:val="00645252"/>
    <w:rsid w:val="00671EED"/>
    <w:rsid w:val="006A3101"/>
    <w:rsid w:val="006D3D74"/>
    <w:rsid w:val="00811F61"/>
    <w:rsid w:val="0083569A"/>
    <w:rsid w:val="0084307B"/>
    <w:rsid w:val="00844B1B"/>
    <w:rsid w:val="00856F4C"/>
    <w:rsid w:val="008658A2"/>
    <w:rsid w:val="008A7F97"/>
    <w:rsid w:val="00980A32"/>
    <w:rsid w:val="009A4C02"/>
    <w:rsid w:val="009F79B4"/>
    <w:rsid w:val="00A520FC"/>
    <w:rsid w:val="00A9204E"/>
    <w:rsid w:val="00AF3BC5"/>
    <w:rsid w:val="00B135E2"/>
    <w:rsid w:val="00B3714A"/>
    <w:rsid w:val="00BB2EE0"/>
    <w:rsid w:val="00C367BB"/>
    <w:rsid w:val="00C82FEE"/>
    <w:rsid w:val="00CA530A"/>
    <w:rsid w:val="00CB7B74"/>
    <w:rsid w:val="00CE71AF"/>
    <w:rsid w:val="00D1235F"/>
    <w:rsid w:val="00DC1667"/>
    <w:rsid w:val="00EF1DEC"/>
    <w:rsid w:val="00EF757A"/>
    <w:rsid w:val="00F47BC5"/>
    <w:rsid w:val="00F87F12"/>
    <w:rsid w:val="00FF4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2F313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6875"/>
    <w:rPr>
      <w:rFonts w:ascii="Calibri" w:hAnsi="Calibri" w:cs="Calibr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F6875"/>
    <w:pPr>
      <w:keepNext/>
      <w:keepLines/>
      <w:spacing w:before="240"/>
      <w:outlineLvl w:val="0"/>
    </w:pPr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F6875"/>
    <w:pPr>
      <w:keepNext/>
      <w:keepLines/>
      <w:spacing w:before="40"/>
      <w:outlineLvl w:val="1"/>
    </w:pPr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F6875"/>
    <w:pPr>
      <w:keepNext/>
      <w:keepLines/>
      <w:spacing w:before="40"/>
      <w:outlineLvl w:val="2"/>
    </w:pPr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F6875"/>
    <w:pPr>
      <w:keepNext/>
      <w:keepLines/>
      <w:spacing w:before="40"/>
      <w:outlineLvl w:val="3"/>
    </w:pPr>
    <w:rPr>
      <w:rFonts w:ascii="Calibri Light" w:eastAsiaTheme="majorEastAsia" w:hAnsi="Calibri Light" w:cs="Calibri Light"/>
      <w:i/>
      <w:iCs/>
      <w:color w:val="1F4E79" w:themeColor="accent1" w:themeShade="80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F6875"/>
    <w:pPr>
      <w:keepNext/>
      <w:keepLines/>
      <w:spacing w:before="40"/>
      <w:outlineLvl w:val="4"/>
    </w:pPr>
    <w:rPr>
      <w:rFonts w:ascii="Calibri Light" w:eastAsiaTheme="majorEastAsia" w:hAnsi="Calibri Light" w:cs="Calibri Light"/>
      <w:color w:val="1F4E79" w:themeColor="accent1" w:themeShade="80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1F6875"/>
    <w:pPr>
      <w:keepNext/>
      <w:keepLines/>
      <w:spacing w:before="40"/>
      <w:outlineLvl w:val="5"/>
    </w:pPr>
    <w:rPr>
      <w:rFonts w:ascii="Calibri Light" w:eastAsiaTheme="majorEastAsia" w:hAnsi="Calibri Light" w:cs="Calibri Light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1F6875"/>
    <w:pPr>
      <w:keepNext/>
      <w:keepLines/>
      <w:spacing w:before="40"/>
      <w:outlineLvl w:val="6"/>
    </w:pPr>
    <w:rPr>
      <w:rFonts w:ascii="Calibri Light" w:eastAsiaTheme="majorEastAsia" w:hAnsi="Calibri Light" w:cs="Calibri Light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1F6875"/>
    <w:pPr>
      <w:keepNext/>
      <w:keepLines/>
      <w:spacing w:before="40"/>
      <w:outlineLvl w:val="7"/>
    </w:pPr>
    <w:rPr>
      <w:rFonts w:ascii="Calibri Light" w:eastAsiaTheme="majorEastAsia" w:hAnsi="Calibri Light" w:cs="Calibri Light"/>
      <w:color w:val="272727" w:themeColor="text1" w:themeTint="D8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1F6875"/>
    <w:pPr>
      <w:keepNext/>
      <w:keepLines/>
      <w:spacing w:before="40"/>
      <w:outlineLvl w:val="8"/>
    </w:pPr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F6875"/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1F6875"/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F6875"/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1F6875"/>
    <w:rPr>
      <w:rFonts w:ascii="Calibri Light" w:eastAsiaTheme="majorEastAsia" w:hAnsi="Calibri Light" w:cs="Calibri Light"/>
      <w:i/>
      <w:iCs/>
      <w:color w:val="1F4E79" w:themeColor="accent1" w:themeShade="80"/>
    </w:rPr>
  </w:style>
  <w:style w:type="character" w:customStyle="1" w:styleId="Nagwek5Znak">
    <w:name w:val="Nagłówek 5 Znak"/>
    <w:basedOn w:val="Domylnaczcionkaakapitu"/>
    <w:link w:val="Nagwek5"/>
    <w:uiPriority w:val="9"/>
    <w:rsid w:val="001F6875"/>
    <w:rPr>
      <w:rFonts w:ascii="Calibri Light" w:eastAsiaTheme="majorEastAsia" w:hAnsi="Calibri Light" w:cs="Calibri Light"/>
      <w:color w:val="1F4E79" w:themeColor="accent1" w:themeShade="80"/>
    </w:rPr>
  </w:style>
  <w:style w:type="character" w:customStyle="1" w:styleId="Nagwek6Znak">
    <w:name w:val="Nagłówek 6 Znak"/>
    <w:basedOn w:val="Domylnaczcionkaakapitu"/>
    <w:link w:val="Nagwek6"/>
    <w:uiPriority w:val="9"/>
    <w:rsid w:val="001F6875"/>
    <w:rPr>
      <w:rFonts w:ascii="Calibri Light" w:eastAsiaTheme="majorEastAsia" w:hAnsi="Calibri Light" w:cs="Calibri Light"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1F6875"/>
    <w:rPr>
      <w:rFonts w:ascii="Calibri Light" w:eastAsiaTheme="majorEastAsia" w:hAnsi="Calibri Light" w:cs="Calibri Light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rsid w:val="001F6875"/>
    <w:rPr>
      <w:rFonts w:ascii="Calibri Light" w:eastAsiaTheme="majorEastAsia" w:hAnsi="Calibri Light" w:cs="Calibri Light"/>
      <w:color w:val="272727" w:themeColor="text1" w:themeTint="D8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1F6875"/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paragraph" w:styleId="Tytu">
    <w:name w:val="Title"/>
    <w:basedOn w:val="Normalny"/>
    <w:next w:val="Normalny"/>
    <w:link w:val="TytuZnak"/>
    <w:uiPriority w:val="10"/>
    <w:qFormat/>
    <w:rsid w:val="001F6875"/>
    <w:pPr>
      <w:contextualSpacing/>
    </w:pPr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F6875"/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F687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1F6875"/>
    <w:rPr>
      <w:rFonts w:ascii="Calibri" w:eastAsiaTheme="minorEastAsia" w:hAnsi="Calibri" w:cs="Calibri"/>
      <w:color w:val="5A5A5A" w:themeColor="text1" w:themeTint="A5"/>
      <w:spacing w:val="15"/>
    </w:rPr>
  </w:style>
  <w:style w:type="character" w:styleId="Wyrnieniedelikatne">
    <w:name w:val="Subtle Emphasis"/>
    <w:basedOn w:val="Domylnaczcionkaakapitu"/>
    <w:uiPriority w:val="19"/>
    <w:qFormat/>
    <w:rsid w:val="001F6875"/>
    <w:rPr>
      <w:rFonts w:ascii="Calibri" w:hAnsi="Calibri" w:cs="Calibri"/>
      <w:i/>
      <w:iCs/>
      <w:color w:val="404040" w:themeColor="text1" w:themeTint="BF"/>
    </w:rPr>
  </w:style>
  <w:style w:type="character" w:styleId="Uwydatnienie">
    <w:name w:val="Emphasis"/>
    <w:basedOn w:val="Domylnaczcionkaakapitu"/>
    <w:uiPriority w:val="20"/>
    <w:qFormat/>
    <w:rsid w:val="001F6875"/>
    <w:rPr>
      <w:rFonts w:ascii="Calibri" w:hAnsi="Calibri" w:cs="Calibri"/>
      <w:i/>
      <w:iCs/>
    </w:rPr>
  </w:style>
  <w:style w:type="character" w:styleId="Wyrnienieintensywne">
    <w:name w:val="Intense Emphasis"/>
    <w:basedOn w:val="Domylnaczcionkaakapitu"/>
    <w:uiPriority w:val="21"/>
    <w:qFormat/>
    <w:rsid w:val="001F6875"/>
    <w:rPr>
      <w:rFonts w:ascii="Calibri" w:hAnsi="Calibri" w:cs="Calibri"/>
      <w:i/>
      <w:iCs/>
      <w:color w:val="1F4E79" w:themeColor="accent1" w:themeShade="80"/>
    </w:rPr>
  </w:style>
  <w:style w:type="character" w:styleId="Pogrubienie">
    <w:name w:val="Strong"/>
    <w:basedOn w:val="Domylnaczcionkaakapitu"/>
    <w:uiPriority w:val="22"/>
    <w:qFormat/>
    <w:rsid w:val="001F6875"/>
    <w:rPr>
      <w:rFonts w:ascii="Calibri" w:hAnsi="Calibri" w:cs="Calibri"/>
      <w:b/>
      <w:bCs/>
    </w:rPr>
  </w:style>
  <w:style w:type="paragraph" w:styleId="Cytat">
    <w:name w:val="Quote"/>
    <w:basedOn w:val="Normalny"/>
    <w:next w:val="Normalny"/>
    <w:link w:val="CytatZnak"/>
    <w:uiPriority w:val="29"/>
    <w:qFormat/>
    <w:rsid w:val="001F6875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1F6875"/>
    <w:rPr>
      <w:rFonts w:ascii="Calibri" w:hAnsi="Calibri" w:cs="Calibri"/>
      <w:i/>
      <w:iCs/>
      <w:color w:val="404040" w:themeColor="text1" w:themeTint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F6875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F6875"/>
    <w:rPr>
      <w:rFonts w:ascii="Calibri" w:hAnsi="Calibri" w:cs="Calibri"/>
      <w:i/>
      <w:iCs/>
      <w:color w:val="1F4E79" w:themeColor="accent1" w:themeShade="80"/>
    </w:rPr>
  </w:style>
  <w:style w:type="character" w:styleId="Odwoaniedelikatne">
    <w:name w:val="Subtle Reference"/>
    <w:basedOn w:val="Domylnaczcionkaakapitu"/>
    <w:uiPriority w:val="31"/>
    <w:qFormat/>
    <w:rsid w:val="001F6875"/>
    <w:rPr>
      <w:rFonts w:ascii="Calibri" w:hAnsi="Calibri" w:cs="Calibri"/>
      <w:smallCaps/>
      <w:color w:val="5A5A5A" w:themeColor="text1" w:themeTint="A5"/>
    </w:rPr>
  </w:style>
  <w:style w:type="character" w:styleId="Odwoanieintensywne">
    <w:name w:val="Intense Reference"/>
    <w:basedOn w:val="Domylnaczcionkaakapitu"/>
    <w:uiPriority w:val="32"/>
    <w:qFormat/>
    <w:rsid w:val="001F6875"/>
    <w:rPr>
      <w:rFonts w:ascii="Calibri" w:hAnsi="Calibri" w:cs="Calibri"/>
      <w:b/>
      <w:bCs/>
      <w:caps w:val="0"/>
      <w:smallCaps/>
      <w:color w:val="1F4E79" w:themeColor="accent1" w:themeShade="80"/>
      <w:spacing w:val="5"/>
    </w:rPr>
  </w:style>
  <w:style w:type="character" w:styleId="Tytuksiki">
    <w:name w:val="Book Title"/>
    <w:basedOn w:val="Domylnaczcionkaakapitu"/>
    <w:uiPriority w:val="33"/>
    <w:qFormat/>
    <w:rsid w:val="001F6875"/>
    <w:rPr>
      <w:rFonts w:ascii="Calibri" w:hAnsi="Calibri" w:cs="Calibri"/>
      <w:b/>
      <w:bCs/>
      <w:i/>
      <w:iCs/>
      <w:spacing w:val="5"/>
    </w:rPr>
  </w:style>
  <w:style w:type="character" w:styleId="Hipercze">
    <w:name w:val="Hyperlink"/>
    <w:basedOn w:val="Domylnaczcionkaakapitu"/>
    <w:uiPriority w:val="99"/>
    <w:unhideWhenUsed/>
    <w:rsid w:val="001F6875"/>
    <w:rPr>
      <w:rFonts w:ascii="Calibri" w:hAnsi="Calibri" w:cs="Calibri"/>
      <w:color w:val="1F4E79" w:themeColor="accent1" w:themeShade="80"/>
      <w:u w:val="single"/>
    </w:rPr>
  </w:style>
  <w:style w:type="character" w:styleId="UyteHipercze">
    <w:name w:val="FollowedHyperlink"/>
    <w:basedOn w:val="Domylnaczcionkaakapitu"/>
    <w:uiPriority w:val="99"/>
    <w:unhideWhenUsed/>
    <w:rsid w:val="001F6875"/>
    <w:rPr>
      <w:rFonts w:ascii="Calibri" w:hAnsi="Calibri" w:cs="Calibri"/>
      <w:color w:val="954F72" w:themeColor="followedHyperlink"/>
      <w:u w:val="single"/>
    </w:rPr>
  </w:style>
  <w:style w:type="paragraph" w:styleId="Legenda">
    <w:name w:val="caption"/>
    <w:basedOn w:val="Normalny"/>
    <w:next w:val="Normalny"/>
    <w:uiPriority w:val="35"/>
    <w:unhideWhenUsed/>
    <w:qFormat/>
    <w:rsid w:val="001F6875"/>
    <w:pPr>
      <w:spacing w:after="200"/>
    </w:pPr>
    <w:rPr>
      <w:i/>
      <w:iCs/>
      <w:color w:val="44546A" w:themeColor="text2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6875"/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6875"/>
    <w:rPr>
      <w:rFonts w:ascii="Segoe UI" w:hAnsi="Segoe UI" w:cs="Segoe UI"/>
      <w:szCs w:val="18"/>
    </w:rPr>
  </w:style>
  <w:style w:type="paragraph" w:styleId="Tekstblokowy">
    <w:name w:val="Block Text"/>
    <w:basedOn w:val="Normalny"/>
    <w:uiPriority w:val="99"/>
    <w:semiHidden/>
    <w:unhideWhenUsed/>
    <w:rsid w:val="001F6875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F6875"/>
    <w:pPr>
      <w:spacing w:after="120"/>
    </w:pPr>
    <w:rPr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F6875"/>
    <w:rPr>
      <w:rFonts w:ascii="Calibri" w:hAnsi="Calibri" w:cs="Calibri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F6875"/>
    <w:pPr>
      <w:spacing w:after="120"/>
      <w:ind w:left="360"/>
    </w:pPr>
    <w:rPr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F6875"/>
    <w:rPr>
      <w:rFonts w:ascii="Calibri" w:hAnsi="Calibri" w:cs="Calibri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F6875"/>
    <w:rPr>
      <w:rFonts w:ascii="Calibri" w:hAnsi="Calibri" w:cs="Calibri"/>
      <w:sz w:val="22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6875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6875"/>
    <w:rPr>
      <w:rFonts w:ascii="Calibri" w:hAnsi="Calibri" w:cs="Calibri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68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6875"/>
    <w:rPr>
      <w:rFonts w:ascii="Calibri" w:hAnsi="Calibri" w:cs="Calibri"/>
      <w:b/>
      <w:bCs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1F6875"/>
    <w:rPr>
      <w:rFonts w:ascii="Segoe UI" w:hAnsi="Segoe UI" w:cs="Segoe UI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1F6875"/>
    <w:rPr>
      <w:rFonts w:ascii="Segoe UI" w:hAnsi="Segoe UI" w:cs="Segoe UI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6875"/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6875"/>
    <w:rPr>
      <w:rFonts w:ascii="Calibri" w:hAnsi="Calibri" w:cs="Calibri"/>
      <w:szCs w:val="20"/>
    </w:rPr>
  </w:style>
  <w:style w:type="paragraph" w:styleId="Adreszwrotnynakopercie">
    <w:name w:val="envelope return"/>
    <w:basedOn w:val="Normalny"/>
    <w:uiPriority w:val="99"/>
    <w:semiHidden/>
    <w:unhideWhenUsed/>
    <w:rsid w:val="001F6875"/>
    <w:rPr>
      <w:rFonts w:ascii="Calibri Light" w:eastAsiaTheme="majorEastAsia" w:hAnsi="Calibri Light" w:cs="Calibri Light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6875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6875"/>
    <w:rPr>
      <w:rFonts w:ascii="Calibri" w:hAnsi="Calibri" w:cs="Calibri"/>
      <w:szCs w:val="20"/>
    </w:rPr>
  </w:style>
  <w:style w:type="character" w:styleId="HTML-kod">
    <w:name w:val="HTML Code"/>
    <w:basedOn w:val="Domylnaczcionkaakapitu"/>
    <w:uiPriority w:val="99"/>
    <w:semiHidden/>
    <w:unhideWhenUsed/>
    <w:rsid w:val="001F6875"/>
    <w:rPr>
      <w:rFonts w:ascii="Consolas" w:hAnsi="Consolas" w:cs="Calibri"/>
      <w:sz w:val="22"/>
      <w:szCs w:val="20"/>
    </w:rPr>
  </w:style>
  <w:style w:type="character" w:styleId="HTML-klawiatura">
    <w:name w:val="HTML Keyboard"/>
    <w:basedOn w:val="Domylnaczcionkaakapitu"/>
    <w:uiPriority w:val="99"/>
    <w:semiHidden/>
    <w:unhideWhenUsed/>
    <w:rsid w:val="001F6875"/>
    <w:rPr>
      <w:rFonts w:ascii="Consolas" w:hAnsi="Consolas" w:cs="Calibri"/>
      <w:sz w:val="22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F6875"/>
    <w:rPr>
      <w:rFonts w:ascii="Consolas" w:hAnsi="Consolas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F6875"/>
    <w:rPr>
      <w:rFonts w:ascii="Consolas" w:hAnsi="Consolas" w:cs="Calibri"/>
      <w:szCs w:val="20"/>
    </w:rPr>
  </w:style>
  <w:style w:type="character" w:styleId="HTML-staaszeroko">
    <w:name w:val="HTML Typewriter"/>
    <w:basedOn w:val="Domylnaczcionkaakapitu"/>
    <w:uiPriority w:val="99"/>
    <w:semiHidden/>
    <w:unhideWhenUsed/>
    <w:rsid w:val="001F6875"/>
    <w:rPr>
      <w:rFonts w:ascii="Consolas" w:hAnsi="Consolas" w:cs="Calibri"/>
      <w:sz w:val="22"/>
      <w:szCs w:val="20"/>
    </w:rPr>
  </w:style>
  <w:style w:type="paragraph" w:styleId="Tekstmakra">
    <w:name w:val="macro"/>
    <w:link w:val="TekstmakraZnak"/>
    <w:uiPriority w:val="99"/>
    <w:semiHidden/>
    <w:unhideWhenUsed/>
    <w:rsid w:val="001F687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alibri"/>
      <w:szCs w:val="20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rsid w:val="001F6875"/>
    <w:rPr>
      <w:rFonts w:ascii="Consolas" w:hAnsi="Consolas" w:cs="Calibri"/>
      <w:szCs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1F6875"/>
    <w:rPr>
      <w:rFonts w:ascii="Consolas" w:hAnsi="Consolas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1F6875"/>
    <w:rPr>
      <w:rFonts w:ascii="Consolas" w:hAnsi="Consolas" w:cs="Calibri"/>
      <w:szCs w:val="21"/>
    </w:rPr>
  </w:style>
  <w:style w:type="character" w:styleId="Tekstzastpczy">
    <w:name w:val="Placeholder Text"/>
    <w:basedOn w:val="Domylnaczcionkaakapitu"/>
    <w:uiPriority w:val="99"/>
    <w:semiHidden/>
    <w:rsid w:val="001F6875"/>
    <w:rPr>
      <w:rFonts w:ascii="Calibri" w:hAnsi="Calibri" w:cs="Calibri"/>
      <w:color w:val="3B3838" w:themeColor="background2" w:themeShade="40"/>
    </w:rPr>
  </w:style>
  <w:style w:type="paragraph" w:styleId="Nagwek">
    <w:name w:val="header"/>
    <w:basedOn w:val="Normalny"/>
    <w:link w:val="NagwekZnak"/>
    <w:uiPriority w:val="99"/>
    <w:unhideWhenUsed/>
    <w:rsid w:val="001F6875"/>
  </w:style>
  <w:style w:type="character" w:customStyle="1" w:styleId="NagwekZnak">
    <w:name w:val="Nagłówek Znak"/>
    <w:basedOn w:val="Domylnaczcionkaakapitu"/>
    <w:link w:val="Nagwek"/>
    <w:uiPriority w:val="99"/>
    <w:rsid w:val="001F6875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1F6875"/>
  </w:style>
  <w:style w:type="character" w:customStyle="1" w:styleId="StopkaZnak">
    <w:name w:val="Stopka Znak"/>
    <w:basedOn w:val="Domylnaczcionkaakapitu"/>
    <w:link w:val="Stopka"/>
    <w:uiPriority w:val="99"/>
    <w:rsid w:val="001F6875"/>
    <w:rPr>
      <w:rFonts w:ascii="Calibri" w:hAnsi="Calibri" w:cs="Calibri"/>
    </w:r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1F6875"/>
    <w:pPr>
      <w:spacing w:after="120"/>
      <w:ind w:left="1757"/>
    </w:pPr>
  </w:style>
  <w:style w:type="character" w:styleId="Wzmianka">
    <w:name w:val="Mention"/>
    <w:basedOn w:val="Domylnaczcionkaakapitu"/>
    <w:uiPriority w:val="99"/>
    <w:semiHidden/>
    <w:unhideWhenUsed/>
    <w:rsid w:val="001F6875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Bezlisty"/>
    <w:uiPriority w:val="99"/>
    <w:semiHidden/>
    <w:unhideWhenUsed/>
    <w:rsid w:val="001F6875"/>
    <w:pPr>
      <w:numPr>
        <w:numId w:val="24"/>
      </w:numPr>
    </w:pPr>
  </w:style>
  <w:style w:type="numbering" w:styleId="1ai">
    <w:name w:val="Outline List 1"/>
    <w:basedOn w:val="Bezlisty"/>
    <w:uiPriority w:val="99"/>
    <w:semiHidden/>
    <w:unhideWhenUsed/>
    <w:rsid w:val="001F6875"/>
    <w:pPr>
      <w:numPr>
        <w:numId w:val="25"/>
      </w:numPr>
    </w:pPr>
  </w:style>
  <w:style w:type="character" w:styleId="HTML-zmienna">
    <w:name w:val="HTML Variable"/>
    <w:basedOn w:val="Domylnaczcionkaakapitu"/>
    <w:uiPriority w:val="99"/>
    <w:semiHidden/>
    <w:unhideWhenUsed/>
    <w:rsid w:val="001F6875"/>
    <w:rPr>
      <w:rFonts w:ascii="Calibri" w:hAnsi="Calibri" w:cs="Calibri"/>
      <w:i/>
      <w:iCs/>
    </w:rPr>
  </w:style>
  <w:style w:type="paragraph" w:styleId="HTML-adres">
    <w:name w:val="HTML Address"/>
    <w:basedOn w:val="Normalny"/>
    <w:link w:val="HTML-adresZnak"/>
    <w:uiPriority w:val="99"/>
    <w:semiHidden/>
    <w:unhideWhenUsed/>
    <w:rsid w:val="001F6875"/>
    <w:rPr>
      <w:i/>
      <w:iCs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1F6875"/>
    <w:rPr>
      <w:rFonts w:ascii="Calibri" w:hAnsi="Calibri" w:cs="Calibri"/>
      <w:i/>
      <w:iCs/>
    </w:rPr>
  </w:style>
  <w:style w:type="character" w:styleId="HTML-definicja">
    <w:name w:val="HTML Definition"/>
    <w:basedOn w:val="Domylnaczcionkaakapitu"/>
    <w:uiPriority w:val="99"/>
    <w:semiHidden/>
    <w:unhideWhenUsed/>
    <w:rsid w:val="001F6875"/>
    <w:rPr>
      <w:rFonts w:ascii="Calibri" w:hAnsi="Calibri" w:cs="Calibri"/>
      <w:i/>
      <w:iCs/>
    </w:rPr>
  </w:style>
  <w:style w:type="character" w:styleId="HTML-cytat">
    <w:name w:val="HTML Cite"/>
    <w:basedOn w:val="Domylnaczcionkaakapitu"/>
    <w:uiPriority w:val="99"/>
    <w:semiHidden/>
    <w:unhideWhenUsed/>
    <w:rsid w:val="001F6875"/>
    <w:rPr>
      <w:rFonts w:ascii="Calibri" w:hAnsi="Calibri" w:cs="Calibri"/>
      <w:i/>
      <w:iCs/>
    </w:rPr>
  </w:style>
  <w:style w:type="character" w:styleId="HTML-przykad">
    <w:name w:val="HTML Sample"/>
    <w:basedOn w:val="Domylnaczcionkaakapitu"/>
    <w:uiPriority w:val="99"/>
    <w:semiHidden/>
    <w:unhideWhenUsed/>
    <w:rsid w:val="001F6875"/>
    <w:rPr>
      <w:rFonts w:ascii="Consolas" w:hAnsi="Consolas" w:cs="Calibri"/>
      <w:sz w:val="24"/>
      <w:szCs w:val="24"/>
    </w:rPr>
  </w:style>
  <w:style w:type="character" w:styleId="HTML-akronim">
    <w:name w:val="HTML Acronym"/>
    <w:basedOn w:val="Domylnaczcionkaakapitu"/>
    <w:uiPriority w:val="99"/>
    <w:semiHidden/>
    <w:unhideWhenUsed/>
    <w:rsid w:val="001F6875"/>
    <w:rPr>
      <w:rFonts w:ascii="Calibri" w:hAnsi="Calibri" w:cs="Calibri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1F6875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1F6875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1F6875"/>
    <w:pPr>
      <w:spacing w:after="100"/>
      <w:ind w:left="440"/>
    </w:p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1F6875"/>
    <w:pPr>
      <w:spacing w:after="100"/>
      <w:ind w:left="660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1F6875"/>
    <w:pPr>
      <w:spacing w:after="100"/>
      <w:ind w:left="880"/>
    </w:p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1F6875"/>
    <w:pPr>
      <w:spacing w:after="100"/>
      <w:ind w:left="1100"/>
    </w:p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1F6875"/>
    <w:pPr>
      <w:spacing w:after="100"/>
      <w:ind w:left="1320"/>
    </w:p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1F6875"/>
    <w:pPr>
      <w:spacing w:after="100"/>
      <w:ind w:left="1540"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F6875"/>
    <w:pPr>
      <w:outlineLvl w:val="9"/>
    </w:pPr>
    <w:rPr>
      <w:color w:val="2E74B5" w:themeColor="accent1" w:themeShade="BF"/>
    </w:rPr>
  </w:style>
  <w:style w:type="table" w:styleId="Tabela-Profesjonalny">
    <w:name w:val="Table Professional"/>
    <w:basedOn w:val="Standardowy"/>
    <w:uiPriority w:val="99"/>
    <w:semiHidden/>
    <w:unhideWhenUsed/>
    <w:rsid w:val="001F687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rednialista1">
    <w:name w:val="Medium List 1"/>
    <w:basedOn w:val="Standardowy"/>
    <w:uiPriority w:val="65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rednialista1akcent1">
    <w:name w:val="Medium List 1 Accent 1"/>
    <w:basedOn w:val="Standardowy"/>
    <w:uiPriority w:val="65"/>
    <w:rsid w:val="001F6875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rednialista1akcent2">
    <w:name w:val="Medium List 1 Accent 2"/>
    <w:basedOn w:val="Standardowy"/>
    <w:uiPriority w:val="65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rednialista1akcent3">
    <w:name w:val="Medium List 1 Accent 3"/>
    <w:basedOn w:val="Standardowy"/>
    <w:uiPriority w:val="65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rednialista1akcent4">
    <w:name w:val="Medium List 1 Accent 4"/>
    <w:basedOn w:val="Standardowy"/>
    <w:uiPriority w:val="65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rednialista1akcent5">
    <w:name w:val="Medium List 1 Accent 5"/>
    <w:basedOn w:val="Standardowy"/>
    <w:uiPriority w:val="65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rednialista1akcent6">
    <w:name w:val="Medium List 1 Accent 6"/>
    <w:basedOn w:val="Standardowy"/>
    <w:uiPriority w:val="65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rednialista2">
    <w:name w:val="Medium List 2"/>
    <w:basedOn w:val="Standardowy"/>
    <w:uiPriority w:val="66"/>
    <w:semiHidden/>
    <w:unhideWhenUsed/>
    <w:rsid w:val="001F6875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1">
    <w:name w:val="Medium List 2 Accent 1"/>
    <w:basedOn w:val="Standardowy"/>
    <w:uiPriority w:val="66"/>
    <w:semiHidden/>
    <w:unhideWhenUsed/>
    <w:rsid w:val="001F6875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2">
    <w:name w:val="Medium List 2 Accent 2"/>
    <w:basedOn w:val="Standardowy"/>
    <w:uiPriority w:val="66"/>
    <w:semiHidden/>
    <w:unhideWhenUsed/>
    <w:rsid w:val="001F6875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3">
    <w:name w:val="Medium List 2 Accent 3"/>
    <w:basedOn w:val="Standardowy"/>
    <w:uiPriority w:val="66"/>
    <w:semiHidden/>
    <w:unhideWhenUsed/>
    <w:rsid w:val="001F6875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4">
    <w:name w:val="Medium List 2 Accent 4"/>
    <w:basedOn w:val="Standardowy"/>
    <w:uiPriority w:val="66"/>
    <w:semiHidden/>
    <w:unhideWhenUsed/>
    <w:rsid w:val="001F6875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5">
    <w:name w:val="Medium List 2 Accent 5"/>
    <w:basedOn w:val="Standardowy"/>
    <w:uiPriority w:val="66"/>
    <w:semiHidden/>
    <w:unhideWhenUsed/>
    <w:rsid w:val="001F6875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6">
    <w:name w:val="Medium List 2 Accent 6"/>
    <w:basedOn w:val="Standardowy"/>
    <w:uiPriority w:val="66"/>
    <w:semiHidden/>
    <w:unhideWhenUsed/>
    <w:rsid w:val="001F6875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ecieniowanie1">
    <w:name w:val="Medium Shading 1"/>
    <w:basedOn w:val="Standardowy"/>
    <w:uiPriority w:val="63"/>
    <w:semiHidden/>
    <w:unhideWhenUsed/>
    <w:rsid w:val="001F687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1">
    <w:name w:val="Medium Shading 1 Accent 1"/>
    <w:basedOn w:val="Standardowy"/>
    <w:uiPriority w:val="63"/>
    <w:rsid w:val="001F6875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2">
    <w:name w:val="Medium Shading 1 Accent 2"/>
    <w:basedOn w:val="Standardowy"/>
    <w:uiPriority w:val="63"/>
    <w:semiHidden/>
    <w:unhideWhenUsed/>
    <w:rsid w:val="001F6875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3">
    <w:name w:val="Medium Shading 1 Accent 3"/>
    <w:basedOn w:val="Standardowy"/>
    <w:uiPriority w:val="63"/>
    <w:semiHidden/>
    <w:unhideWhenUsed/>
    <w:rsid w:val="001F6875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semiHidden/>
    <w:unhideWhenUsed/>
    <w:rsid w:val="001F6875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63"/>
    <w:semiHidden/>
    <w:unhideWhenUsed/>
    <w:rsid w:val="001F6875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semiHidden/>
    <w:unhideWhenUsed/>
    <w:rsid w:val="001F6875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2">
    <w:name w:val="Medium Shading 2"/>
    <w:basedOn w:val="Standardowy"/>
    <w:uiPriority w:val="64"/>
    <w:semiHidden/>
    <w:unhideWhenUsed/>
    <w:rsid w:val="001F687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1">
    <w:name w:val="Medium Shading 2 Accent 1"/>
    <w:basedOn w:val="Standardowy"/>
    <w:uiPriority w:val="64"/>
    <w:rsid w:val="001F687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2">
    <w:name w:val="Medium Shading 2 Accent 2"/>
    <w:basedOn w:val="Standardowy"/>
    <w:uiPriority w:val="64"/>
    <w:semiHidden/>
    <w:unhideWhenUsed/>
    <w:rsid w:val="001F687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3">
    <w:name w:val="Medium Shading 2 Accent 3"/>
    <w:basedOn w:val="Standardowy"/>
    <w:uiPriority w:val="64"/>
    <w:semiHidden/>
    <w:unhideWhenUsed/>
    <w:rsid w:val="001F687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4">
    <w:name w:val="Medium Shading 2 Accent 4"/>
    <w:basedOn w:val="Standardowy"/>
    <w:uiPriority w:val="64"/>
    <w:semiHidden/>
    <w:unhideWhenUsed/>
    <w:rsid w:val="001F687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semiHidden/>
    <w:unhideWhenUsed/>
    <w:rsid w:val="001F687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6">
    <w:name w:val="Medium Shading 2 Accent 6"/>
    <w:basedOn w:val="Standardowy"/>
    <w:uiPriority w:val="64"/>
    <w:semiHidden/>
    <w:unhideWhenUsed/>
    <w:rsid w:val="001F687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asiatka1">
    <w:name w:val="Medium Grid 1"/>
    <w:basedOn w:val="Standardowy"/>
    <w:uiPriority w:val="67"/>
    <w:semiHidden/>
    <w:unhideWhenUsed/>
    <w:rsid w:val="001F687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dniasiatka1akcent1">
    <w:name w:val="Medium Grid 1 Accent 1"/>
    <w:basedOn w:val="Standardowy"/>
    <w:uiPriority w:val="67"/>
    <w:semiHidden/>
    <w:unhideWhenUsed/>
    <w:rsid w:val="001F6875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redniasiatka1akcent2">
    <w:name w:val="Medium Grid 1 Accent 2"/>
    <w:basedOn w:val="Standardowy"/>
    <w:uiPriority w:val="67"/>
    <w:semiHidden/>
    <w:unhideWhenUsed/>
    <w:rsid w:val="001F6875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redniasiatka1akcent3">
    <w:name w:val="Medium Grid 1 Accent 3"/>
    <w:basedOn w:val="Standardowy"/>
    <w:uiPriority w:val="67"/>
    <w:semiHidden/>
    <w:unhideWhenUsed/>
    <w:rsid w:val="001F6875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redniasiatka1akcent4">
    <w:name w:val="Medium Grid 1 Accent 4"/>
    <w:basedOn w:val="Standardowy"/>
    <w:uiPriority w:val="67"/>
    <w:semiHidden/>
    <w:unhideWhenUsed/>
    <w:rsid w:val="001F6875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redniasiatka1akcent5">
    <w:name w:val="Medium Grid 1 Accent 5"/>
    <w:basedOn w:val="Standardowy"/>
    <w:uiPriority w:val="67"/>
    <w:semiHidden/>
    <w:unhideWhenUsed/>
    <w:rsid w:val="001F6875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redniasiatka1akcent6">
    <w:name w:val="Medium Grid 1 Accent 6"/>
    <w:basedOn w:val="Standardowy"/>
    <w:uiPriority w:val="67"/>
    <w:semiHidden/>
    <w:unhideWhenUsed/>
    <w:rsid w:val="001F6875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redniasiatka2">
    <w:name w:val="Medium Grid 2"/>
    <w:basedOn w:val="Standardowy"/>
    <w:uiPriority w:val="68"/>
    <w:semiHidden/>
    <w:unhideWhenUsed/>
    <w:rsid w:val="001F6875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1">
    <w:name w:val="Medium Grid 2 Accent 1"/>
    <w:basedOn w:val="Standardowy"/>
    <w:uiPriority w:val="68"/>
    <w:semiHidden/>
    <w:unhideWhenUsed/>
    <w:rsid w:val="001F6875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2">
    <w:name w:val="Medium Grid 2 Accent 2"/>
    <w:basedOn w:val="Standardowy"/>
    <w:uiPriority w:val="68"/>
    <w:semiHidden/>
    <w:unhideWhenUsed/>
    <w:rsid w:val="001F6875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3">
    <w:name w:val="Medium Grid 2 Accent 3"/>
    <w:basedOn w:val="Standardowy"/>
    <w:uiPriority w:val="68"/>
    <w:semiHidden/>
    <w:unhideWhenUsed/>
    <w:rsid w:val="001F6875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4">
    <w:name w:val="Medium Grid 2 Accent 4"/>
    <w:basedOn w:val="Standardowy"/>
    <w:uiPriority w:val="68"/>
    <w:semiHidden/>
    <w:unhideWhenUsed/>
    <w:rsid w:val="001F6875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5">
    <w:name w:val="Medium Grid 2 Accent 5"/>
    <w:basedOn w:val="Standardowy"/>
    <w:uiPriority w:val="68"/>
    <w:semiHidden/>
    <w:unhideWhenUsed/>
    <w:rsid w:val="001F6875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6">
    <w:name w:val="Medium Grid 2 Accent 6"/>
    <w:basedOn w:val="Standardowy"/>
    <w:uiPriority w:val="68"/>
    <w:semiHidden/>
    <w:unhideWhenUsed/>
    <w:rsid w:val="001F6875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3">
    <w:name w:val="Medium Grid 3"/>
    <w:basedOn w:val="Standardowy"/>
    <w:uiPriority w:val="69"/>
    <w:semiHidden/>
    <w:unhideWhenUsed/>
    <w:rsid w:val="001F687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redniasiatka3akcent1">
    <w:name w:val="Medium Grid 3 Accent 1"/>
    <w:basedOn w:val="Standardowy"/>
    <w:uiPriority w:val="69"/>
    <w:semiHidden/>
    <w:unhideWhenUsed/>
    <w:rsid w:val="001F687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redniasiatka3akcent2">
    <w:name w:val="Medium Grid 3 Accent 2"/>
    <w:basedOn w:val="Standardowy"/>
    <w:uiPriority w:val="69"/>
    <w:semiHidden/>
    <w:unhideWhenUsed/>
    <w:rsid w:val="001F687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redniasiatka3akcent3">
    <w:name w:val="Medium Grid 3 Accent 3"/>
    <w:basedOn w:val="Standardowy"/>
    <w:uiPriority w:val="69"/>
    <w:semiHidden/>
    <w:unhideWhenUsed/>
    <w:rsid w:val="001F687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redniasiatka3akcent4">
    <w:name w:val="Medium Grid 3 Accent 4"/>
    <w:basedOn w:val="Standardowy"/>
    <w:uiPriority w:val="69"/>
    <w:semiHidden/>
    <w:unhideWhenUsed/>
    <w:rsid w:val="001F687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redniasiatka3akcent5">
    <w:name w:val="Medium Grid 3 Accent 5"/>
    <w:basedOn w:val="Standardowy"/>
    <w:uiPriority w:val="69"/>
    <w:semiHidden/>
    <w:unhideWhenUsed/>
    <w:rsid w:val="001F687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redniasiatka3akcent6">
    <w:name w:val="Medium Grid 3 Accent 6"/>
    <w:basedOn w:val="Standardowy"/>
    <w:uiPriority w:val="69"/>
    <w:semiHidden/>
    <w:unhideWhenUsed/>
    <w:rsid w:val="001F687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Bibliografia">
    <w:name w:val="Bibliography"/>
    <w:basedOn w:val="Normalny"/>
    <w:next w:val="Normalny"/>
    <w:uiPriority w:val="37"/>
    <w:semiHidden/>
    <w:unhideWhenUsed/>
    <w:rsid w:val="001F6875"/>
  </w:style>
  <w:style w:type="character" w:styleId="Hasztag">
    <w:name w:val="Hashtag"/>
    <w:basedOn w:val="Domylnaczcionkaakapitu"/>
    <w:uiPriority w:val="99"/>
    <w:semiHidden/>
    <w:unhideWhenUsed/>
    <w:rsid w:val="001F6875"/>
    <w:rPr>
      <w:rFonts w:ascii="Calibri" w:hAnsi="Calibri" w:cs="Calibri"/>
      <w:color w:val="2B579A"/>
      <w:shd w:val="clear" w:color="auto" w:fill="E1DFDD"/>
    </w:rPr>
  </w:style>
  <w:style w:type="paragraph" w:styleId="Nagwekwiadomoci">
    <w:name w:val="Message Header"/>
    <w:basedOn w:val="Normalny"/>
    <w:link w:val="NagwekwiadomociZnak"/>
    <w:uiPriority w:val="99"/>
    <w:semiHidden/>
    <w:unhideWhenUsed/>
    <w:rsid w:val="001F687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libri Light" w:eastAsiaTheme="majorEastAsia" w:hAnsi="Calibri Light" w:cs="Calibri Light"/>
      <w:sz w:val="24"/>
      <w:szCs w:val="24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semiHidden/>
    <w:rsid w:val="001F6875"/>
    <w:rPr>
      <w:rFonts w:ascii="Calibri Light" w:eastAsiaTheme="majorEastAsia" w:hAnsi="Calibri Light" w:cs="Calibri Light"/>
      <w:sz w:val="24"/>
      <w:szCs w:val="24"/>
      <w:shd w:val="pct20" w:color="auto" w:fill="auto"/>
    </w:rPr>
  </w:style>
  <w:style w:type="table" w:styleId="Tabela-Elegancki">
    <w:name w:val="Table Elegant"/>
    <w:basedOn w:val="Standardowy"/>
    <w:uiPriority w:val="99"/>
    <w:semiHidden/>
    <w:unhideWhenUsed/>
    <w:rsid w:val="001F687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">
    <w:name w:val="List"/>
    <w:basedOn w:val="Normalny"/>
    <w:uiPriority w:val="99"/>
    <w:semiHidden/>
    <w:unhideWhenUsed/>
    <w:rsid w:val="001F6875"/>
    <w:pPr>
      <w:ind w:left="360" w:hanging="360"/>
      <w:contextualSpacing/>
    </w:pPr>
  </w:style>
  <w:style w:type="paragraph" w:styleId="Lista2">
    <w:name w:val="List 2"/>
    <w:basedOn w:val="Normalny"/>
    <w:uiPriority w:val="99"/>
    <w:semiHidden/>
    <w:unhideWhenUsed/>
    <w:rsid w:val="001F6875"/>
    <w:pPr>
      <w:ind w:left="720" w:hanging="360"/>
      <w:contextualSpacing/>
    </w:pPr>
  </w:style>
  <w:style w:type="paragraph" w:styleId="Lista3">
    <w:name w:val="List 3"/>
    <w:basedOn w:val="Normalny"/>
    <w:uiPriority w:val="99"/>
    <w:semiHidden/>
    <w:unhideWhenUsed/>
    <w:rsid w:val="001F6875"/>
    <w:pPr>
      <w:ind w:left="1080" w:hanging="360"/>
      <w:contextualSpacing/>
    </w:pPr>
  </w:style>
  <w:style w:type="paragraph" w:styleId="Lista4">
    <w:name w:val="List 4"/>
    <w:basedOn w:val="Normalny"/>
    <w:uiPriority w:val="99"/>
    <w:semiHidden/>
    <w:unhideWhenUsed/>
    <w:rsid w:val="001F6875"/>
    <w:pPr>
      <w:ind w:left="1440" w:hanging="360"/>
      <w:contextualSpacing/>
    </w:pPr>
  </w:style>
  <w:style w:type="paragraph" w:styleId="Lista5">
    <w:name w:val="List 5"/>
    <w:basedOn w:val="Normalny"/>
    <w:uiPriority w:val="99"/>
    <w:semiHidden/>
    <w:unhideWhenUsed/>
    <w:rsid w:val="001F6875"/>
    <w:pPr>
      <w:ind w:left="1800" w:hanging="360"/>
      <w:contextualSpacing/>
    </w:pPr>
  </w:style>
  <w:style w:type="table" w:styleId="Tabela-Lista1">
    <w:name w:val="Table List 1"/>
    <w:basedOn w:val="Standardowy"/>
    <w:uiPriority w:val="99"/>
    <w:semiHidden/>
    <w:unhideWhenUsed/>
    <w:rsid w:val="001F687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2">
    <w:name w:val="Table List 2"/>
    <w:basedOn w:val="Standardowy"/>
    <w:uiPriority w:val="99"/>
    <w:semiHidden/>
    <w:unhideWhenUsed/>
    <w:rsid w:val="001F687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3">
    <w:name w:val="Table List 3"/>
    <w:basedOn w:val="Standardowy"/>
    <w:uiPriority w:val="99"/>
    <w:semiHidden/>
    <w:unhideWhenUsed/>
    <w:rsid w:val="001F6875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4">
    <w:name w:val="Table List 4"/>
    <w:basedOn w:val="Standardowy"/>
    <w:uiPriority w:val="99"/>
    <w:semiHidden/>
    <w:unhideWhenUsed/>
    <w:rsid w:val="001F687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-Lista5">
    <w:name w:val="Table List 5"/>
    <w:basedOn w:val="Standardowy"/>
    <w:uiPriority w:val="99"/>
    <w:semiHidden/>
    <w:unhideWhenUsed/>
    <w:rsid w:val="001F687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6">
    <w:name w:val="Table List 6"/>
    <w:basedOn w:val="Standardowy"/>
    <w:uiPriority w:val="99"/>
    <w:semiHidden/>
    <w:unhideWhenUsed/>
    <w:rsid w:val="001F687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-Lista7">
    <w:name w:val="Table List 7"/>
    <w:basedOn w:val="Standardowy"/>
    <w:uiPriority w:val="99"/>
    <w:semiHidden/>
    <w:unhideWhenUsed/>
    <w:rsid w:val="001F687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-Lista8">
    <w:name w:val="Table List 8"/>
    <w:basedOn w:val="Standardowy"/>
    <w:uiPriority w:val="99"/>
    <w:semiHidden/>
    <w:unhideWhenUsed/>
    <w:rsid w:val="001F687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ista-kontynuacja">
    <w:name w:val="List Continue"/>
    <w:basedOn w:val="Normalny"/>
    <w:uiPriority w:val="99"/>
    <w:semiHidden/>
    <w:unhideWhenUsed/>
    <w:rsid w:val="001F6875"/>
    <w:pPr>
      <w:spacing w:after="120"/>
      <w:ind w:left="360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1F6875"/>
    <w:pPr>
      <w:spacing w:after="120"/>
      <w:ind w:left="720"/>
      <w:contextualSpacing/>
    </w:pPr>
  </w:style>
  <w:style w:type="paragraph" w:styleId="Lista-kontynuacja3">
    <w:name w:val="List Continue 3"/>
    <w:basedOn w:val="Normalny"/>
    <w:uiPriority w:val="99"/>
    <w:semiHidden/>
    <w:unhideWhenUsed/>
    <w:rsid w:val="001F6875"/>
    <w:pPr>
      <w:spacing w:after="120"/>
      <w:ind w:left="1080"/>
      <w:contextualSpacing/>
    </w:pPr>
  </w:style>
  <w:style w:type="paragraph" w:styleId="Lista-kontynuacja4">
    <w:name w:val="List Continue 4"/>
    <w:basedOn w:val="Normalny"/>
    <w:uiPriority w:val="99"/>
    <w:semiHidden/>
    <w:unhideWhenUsed/>
    <w:rsid w:val="001F6875"/>
    <w:pPr>
      <w:spacing w:after="120"/>
      <w:ind w:left="1440"/>
      <w:contextualSpacing/>
    </w:pPr>
  </w:style>
  <w:style w:type="paragraph" w:styleId="Lista-kontynuacja5">
    <w:name w:val="List Continue 5"/>
    <w:basedOn w:val="Normalny"/>
    <w:uiPriority w:val="99"/>
    <w:semiHidden/>
    <w:unhideWhenUsed/>
    <w:rsid w:val="001F6875"/>
    <w:pPr>
      <w:spacing w:after="120"/>
      <w:ind w:left="1800"/>
      <w:contextualSpacing/>
    </w:pPr>
  </w:style>
  <w:style w:type="paragraph" w:styleId="Akapitzlist">
    <w:name w:val="List Paragraph"/>
    <w:basedOn w:val="Normalny"/>
    <w:uiPriority w:val="34"/>
    <w:unhideWhenUsed/>
    <w:qFormat/>
    <w:rsid w:val="001F6875"/>
    <w:pPr>
      <w:ind w:left="720"/>
      <w:contextualSpacing/>
    </w:pPr>
  </w:style>
  <w:style w:type="paragraph" w:styleId="Listanumerowana">
    <w:name w:val="List Number"/>
    <w:basedOn w:val="Normalny"/>
    <w:uiPriority w:val="99"/>
    <w:semiHidden/>
    <w:unhideWhenUsed/>
    <w:rsid w:val="001F6875"/>
    <w:pPr>
      <w:numPr>
        <w:numId w:val="13"/>
      </w:numPr>
      <w:contextualSpacing/>
    </w:pPr>
  </w:style>
  <w:style w:type="paragraph" w:styleId="Listanumerowana2">
    <w:name w:val="List Number 2"/>
    <w:basedOn w:val="Normalny"/>
    <w:uiPriority w:val="99"/>
    <w:semiHidden/>
    <w:unhideWhenUsed/>
    <w:rsid w:val="001F6875"/>
    <w:pPr>
      <w:numPr>
        <w:numId w:val="14"/>
      </w:numPr>
      <w:contextualSpacing/>
    </w:pPr>
  </w:style>
  <w:style w:type="paragraph" w:styleId="Listanumerowana3">
    <w:name w:val="List Number 3"/>
    <w:basedOn w:val="Normalny"/>
    <w:uiPriority w:val="99"/>
    <w:semiHidden/>
    <w:unhideWhenUsed/>
    <w:rsid w:val="001F6875"/>
    <w:pPr>
      <w:numPr>
        <w:numId w:val="15"/>
      </w:numPr>
      <w:contextualSpacing/>
    </w:pPr>
  </w:style>
  <w:style w:type="paragraph" w:styleId="Listanumerowana4">
    <w:name w:val="List Number 4"/>
    <w:basedOn w:val="Normalny"/>
    <w:uiPriority w:val="99"/>
    <w:semiHidden/>
    <w:unhideWhenUsed/>
    <w:rsid w:val="001F6875"/>
    <w:pPr>
      <w:numPr>
        <w:numId w:val="16"/>
      </w:numPr>
      <w:contextualSpacing/>
    </w:pPr>
  </w:style>
  <w:style w:type="paragraph" w:styleId="Listanumerowana5">
    <w:name w:val="List Number 5"/>
    <w:basedOn w:val="Normalny"/>
    <w:uiPriority w:val="99"/>
    <w:semiHidden/>
    <w:unhideWhenUsed/>
    <w:rsid w:val="001F6875"/>
    <w:pPr>
      <w:numPr>
        <w:numId w:val="17"/>
      </w:numPr>
      <w:contextualSpacing/>
    </w:pPr>
  </w:style>
  <w:style w:type="paragraph" w:styleId="Listapunktowana">
    <w:name w:val="List Bullet"/>
    <w:basedOn w:val="Normalny"/>
    <w:uiPriority w:val="99"/>
    <w:semiHidden/>
    <w:unhideWhenUsed/>
    <w:rsid w:val="001F6875"/>
    <w:pPr>
      <w:numPr>
        <w:numId w:val="8"/>
      </w:numPr>
      <w:contextualSpacing/>
    </w:pPr>
  </w:style>
  <w:style w:type="paragraph" w:styleId="Listapunktowana2">
    <w:name w:val="List Bullet 2"/>
    <w:basedOn w:val="Normalny"/>
    <w:uiPriority w:val="99"/>
    <w:semiHidden/>
    <w:unhideWhenUsed/>
    <w:rsid w:val="001F6875"/>
    <w:pPr>
      <w:numPr>
        <w:numId w:val="9"/>
      </w:numPr>
      <w:contextualSpacing/>
    </w:pPr>
  </w:style>
  <w:style w:type="paragraph" w:styleId="Listapunktowana3">
    <w:name w:val="List Bullet 3"/>
    <w:basedOn w:val="Normalny"/>
    <w:uiPriority w:val="99"/>
    <w:semiHidden/>
    <w:unhideWhenUsed/>
    <w:rsid w:val="001F6875"/>
    <w:pPr>
      <w:numPr>
        <w:numId w:val="10"/>
      </w:numPr>
      <w:contextualSpacing/>
    </w:pPr>
  </w:style>
  <w:style w:type="paragraph" w:styleId="Listapunktowana4">
    <w:name w:val="List Bullet 4"/>
    <w:basedOn w:val="Normalny"/>
    <w:uiPriority w:val="99"/>
    <w:semiHidden/>
    <w:unhideWhenUsed/>
    <w:rsid w:val="001F6875"/>
    <w:pPr>
      <w:numPr>
        <w:numId w:val="11"/>
      </w:numPr>
      <w:contextualSpacing/>
    </w:pPr>
  </w:style>
  <w:style w:type="paragraph" w:styleId="Listapunktowana5">
    <w:name w:val="List Bullet 5"/>
    <w:basedOn w:val="Normalny"/>
    <w:uiPriority w:val="99"/>
    <w:semiHidden/>
    <w:unhideWhenUsed/>
    <w:rsid w:val="001F6875"/>
    <w:pPr>
      <w:numPr>
        <w:numId w:val="12"/>
      </w:numPr>
      <w:contextualSpacing/>
    </w:pPr>
  </w:style>
  <w:style w:type="table" w:styleId="Tabela-Klasyczny1">
    <w:name w:val="Table Classic 1"/>
    <w:basedOn w:val="Standardowy"/>
    <w:uiPriority w:val="99"/>
    <w:semiHidden/>
    <w:unhideWhenUsed/>
    <w:rsid w:val="001F687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2">
    <w:name w:val="Table Classic 2"/>
    <w:basedOn w:val="Standardowy"/>
    <w:uiPriority w:val="99"/>
    <w:semiHidden/>
    <w:unhideWhenUsed/>
    <w:rsid w:val="001F687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3">
    <w:name w:val="Table Classic 3"/>
    <w:basedOn w:val="Standardowy"/>
    <w:uiPriority w:val="99"/>
    <w:semiHidden/>
    <w:unhideWhenUsed/>
    <w:rsid w:val="001F687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4">
    <w:name w:val="Table Classic 4"/>
    <w:basedOn w:val="Standardowy"/>
    <w:uiPriority w:val="99"/>
    <w:semiHidden/>
    <w:unhideWhenUsed/>
    <w:rsid w:val="001F6875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pisilustracji">
    <w:name w:val="table of figures"/>
    <w:basedOn w:val="Normalny"/>
    <w:next w:val="Normalny"/>
    <w:uiPriority w:val="99"/>
    <w:semiHidden/>
    <w:unhideWhenUsed/>
    <w:rsid w:val="001F6875"/>
  </w:style>
  <w:style w:type="character" w:styleId="Odwoanieprzypisukocowego">
    <w:name w:val="endnote reference"/>
    <w:basedOn w:val="Domylnaczcionkaakapitu"/>
    <w:uiPriority w:val="99"/>
    <w:semiHidden/>
    <w:unhideWhenUsed/>
    <w:rsid w:val="001F6875"/>
    <w:rPr>
      <w:rFonts w:ascii="Calibri" w:hAnsi="Calibri" w:cs="Calibri"/>
      <w:vertAlign w:val="superscript"/>
    </w:rPr>
  </w:style>
  <w:style w:type="paragraph" w:styleId="Wykazrde">
    <w:name w:val="table of authorities"/>
    <w:basedOn w:val="Normalny"/>
    <w:next w:val="Normalny"/>
    <w:uiPriority w:val="99"/>
    <w:semiHidden/>
    <w:unhideWhenUsed/>
    <w:rsid w:val="001F6875"/>
    <w:pPr>
      <w:ind w:left="220" w:hanging="220"/>
    </w:pPr>
  </w:style>
  <w:style w:type="paragraph" w:styleId="Nagwekwykazurde">
    <w:name w:val="toa heading"/>
    <w:basedOn w:val="Normalny"/>
    <w:next w:val="Normalny"/>
    <w:uiPriority w:val="99"/>
    <w:semiHidden/>
    <w:unhideWhenUsed/>
    <w:rsid w:val="001F6875"/>
    <w:pPr>
      <w:spacing w:before="120"/>
    </w:pPr>
    <w:rPr>
      <w:rFonts w:ascii="Calibri Light" w:eastAsiaTheme="majorEastAsia" w:hAnsi="Calibri Light" w:cs="Calibri Light"/>
      <w:b/>
      <w:bCs/>
      <w:sz w:val="24"/>
      <w:szCs w:val="24"/>
    </w:rPr>
  </w:style>
  <w:style w:type="table" w:styleId="Kolorowalista">
    <w:name w:val="Colorful List"/>
    <w:basedOn w:val="Standardowy"/>
    <w:uiPriority w:val="72"/>
    <w:semiHidden/>
    <w:unhideWhenUsed/>
    <w:rsid w:val="001F6875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olorowalistaakcent1">
    <w:name w:val="Colorful List Accent 1"/>
    <w:basedOn w:val="Standardowy"/>
    <w:uiPriority w:val="72"/>
    <w:semiHidden/>
    <w:unhideWhenUsed/>
    <w:rsid w:val="001F6875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Kolorowalistaakcent2">
    <w:name w:val="Colorful List Accent 2"/>
    <w:basedOn w:val="Standardowy"/>
    <w:uiPriority w:val="72"/>
    <w:semiHidden/>
    <w:unhideWhenUsed/>
    <w:rsid w:val="001F6875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Kolorowalistaakcent3">
    <w:name w:val="Colorful List Accent 3"/>
    <w:basedOn w:val="Standardowy"/>
    <w:uiPriority w:val="72"/>
    <w:semiHidden/>
    <w:unhideWhenUsed/>
    <w:rsid w:val="001F6875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Kolorowalistaakcent4">
    <w:name w:val="Colorful List Accent 4"/>
    <w:basedOn w:val="Standardowy"/>
    <w:uiPriority w:val="72"/>
    <w:semiHidden/>
    <w:unhideWhenUsed/>
    <w:rsid w:val="001F6875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Kolorowalistaakcent5">
    <w:name w:val="Colorful List Accent 5"/>
    <w:basedOn w:val="Standardowy"/>
    <w:uiPriority w:val="72"/>
    <w:semiHidden/>
    <w:unhideWhenUsed/>
    <w:rsid w:val="001F6875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Kolorowalistaakcent6">
    <w:name w:val="Colorful List Accent 6"/>
    <w:basedOn w:val="Standardowy"/>
    <w:uiPriority w:val="72"/>
    <w:rsid w:val="001F6875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-Kolorowy1">
    <w:name w:val="Table Colorful 1"/>
    <w:basedOn w:val="Standardowy"/>
    <w:uiPriority w:val="99"/>
    <w:semiHidden/>
    <w:unhideWhenUsed/>
    <w:rsid w:val="001F687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2">
    <w:name w:val="Table Colorful 2"/>
    <w:basedOn w:val="Standardowy"/>
    <w:uiPriority w:val="99"/>
    <w:semiHidden/>
    <w:unhideWhenUsed/>
    <w:rsid w:val="001F6875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3">
    <w:name w:val="Table Colorful 3"/>
    <w:basedOn w:val="Standardowy"/>
    <w:uiPriority w:val="99"/>
    <w:semiHidden/>
    <w:unhideWhenUsed/>
    <w:rsid w:val="001F6875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Kolorowecieniowanie">
    <w:name w:val="Colorful Shading"/>
    <w:basedOn w:val="Standardowy"/>
    <w:uiPriority w:val="71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1">
    <w:name w:val="Colorful Shading Accent 1"/>
    <w:basedOn w:val="Standardowy"/>
    <w:uiPriority w:val="71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2">
    <w:name w:val="Colorful Shading Accent 2"/>
    <w:basedOn w:val="Standardowy"/>
    <w:uiPriority w:val="71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3">
    <w:name w:val="Colorful Shading Accent 3"/>
    <w:basedOn w:val="Standardowy"/>
    <w:uiPriority w:val="71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Kolorowecieniowanieakcent4">
    <w:name w:val="Colorful Shading Accent 4"/>
    <w:basedOn w:val="Standardowy"/>
    <w:uiPriority w:val="71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5">
    <w:name w:val="Colorful Shading Accent 5"/>
    <w:basedOn w:val="Standardowy"/>
    <w:uiPriority w:val="71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6">
    <w:name w:val="Colorful Shading Accent 6"/>
    <w:basedOn w:val="Standardowy"/>
    <w:uiPriority w:val="71"/>
    <w:rsid w:val="001F6875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asiatka">
    <w:name w:val="Colorful Grid"/>
    <w:basedOn w:val="Standardowy"/>
    <w:uiPriority w:val="73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olorowasiatkaakcent1">
    <w:name w:val="Colorful Grid Accent 1"/>
    <w:basedOn w:val="Standardowy"/>
    <w:uiPriority w:val="73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Kolorowasiatkaakcent2">
    <w:name w:val="Colorful Grid Accent 2"/>
    <w:basedOn w:val="Standardowy"/>
    <w:uiPriority w:val="73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Kolorowasiatkaakcent3">
    <w:name w:val="Colorful Grid Accent 3"/>
    <w:basedOn w:val="Standardowy"/>
    <w:uiPriority w:val="73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Kolorowasiatkaakcent4">
    <w:name w:val="Colorful Grid Accent 4"/>
    <w:basedOn w:val="Standardowy"/>
    <w:uiPriority w:val="73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Kolorowasiatkaakcent5">
    <w:name w:val="Colorful Grid Accent 5"/>
    <w:basedOn w:val="Standardowy"/>
    <w:uiPriority w:val="73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Kolorowasiatkaakcent6">
    <w:name w:val="Colorful Grid Accent 6"/>
    <w:basedOn w:val="Standardowy"/>
    <w:uiPriority w:val="73"/>
    <w:rsid w:val="001F687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Adresnakopercie">
    <w:name w:val="envelope address"/>
    <w:basedOn w:val="Normalny"/>
    <w:uiPriority w:val="99"/>
    <w:semiHidden/>
    <w:unhideWhenUsed/>
    <w:rsid w:val="001F6875"/>
    <w:pPr>
      <w:framePr w:w="7920" w:h="1980" w:hRule="exact" w:hSpace="180" w:wrap="auto" w:hAnchor="page" w:xAlign="center" w:yAlign="bottom"/>
      <w:ind w:left="2880"/>
    </w:pPr>
    <w:rPr>
      <w:rFonts w:ascii="Calibri Light" w:eastAsiaTheme="majorEastAsia" w:hAnsi="Calibri Light" w:cs="Calibri Light"/>
      <w:sz w:val="24"/>
      <w:szCs w:val="24"/>
    </w:rPr>
  </w:style>
  <w:style w:type="numbering" w:styleId="Artykusekcja">
    <w:name w:val="Outline List 3"/>
    <w:basedOn w:val="Bezlisty"/>
    <w:uiPriority w:val="99"/>
    <w:semiHidden/>
    <w:unhideWhenUsed/>
    <w:rsid w:val="001F6875"/>
    <w:pPr>
      <w:numPr>
        <w:numId w:val="26"/>
      </w:numPr>
    </w:pPr>
  </w:style>
  <w:style w:type="table" w:styleId="Zwykatabela1">
    <w:name w:val="Plain Table 1"/>
    <w:basedOn w:val="Standardowy"/>
    <w:uiPriority w:val="41"/>
    <w:rsid w:val="001F687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2">
    <w:name w:val="Plain Table 2"/>
    <w:basedOn w:val="Standardowy"/>
    <w:uiPriority w:val="42"/>
    <w:rsid w:val="001F687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Zwykatabela3">
    <w:name w:val="Plain Table 3"/>
    <w:basedOn w:val="Standardowy"/>
    <w:uiPriority w:val="43"/>
    <w:rsid w:val="001F6875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Zwykatabela4">
    <w:name w:val="Plain Table 4"/>
    <w:basedOn w:val="Standardowy"/>
    <w:uiPriority w:val="44"/>
    <w:rsid w:val="001F6875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5">
    <w:name w:val="Plain Table 5"/>
    <w:basedOn w:val="Standardowy"/>
    <w:uiPriority w:val="45"/>
    <w:rsid w:val="001F6875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ezodstpw">
    <w:name w:val="No Spacing"/>
    <w:uiPriority w:val="1"/>
    <w:qFormat/>
    <w:rsid w:val="001F6875"/>
    <w:rPr>
      <w:rFonts w:ascii="Calibri" w:hAnsi="Calibri" w:cs="Calibri"/>
    </w:rPr>
  </w:style>
  <w:style w:type="paragraph" w:styleId="Data">
    <w:name w:val="Date"/>
    <w:basedOn w:val="Normalny"/>
    <w:next w:val="Normalny"/>
    <w:link w:val="DataZnak"/>
    <w:uiPriority w:val="99"/>
    <w:semiHidden/>
    <w:unhideWhenUsed/>
    <w:rsid w:val="001F6875"/>
  </w:style>
  <w:style w:type="character" w:customStyle="1" w:styleId="DataZnak">
    <w:name w:val="Data Znak"/>
    <w:basedOn w:val="Domylnaczcionkaakapitu"/>
    <w:link w:val="Data"/>
    <w:uiPriority w:val="99"/>
    <w:semiHidden/>
    <w:rsid w:val="001F6875"/>
    <w:rPr>
      <w:rFonts w:ascii="Calibri" w:hAnsi="Calibri" w:cs="Calibri"/>
    </w:rPr>
  </w:style>
  <w:style w:type="paragraph" w:styleId="NormalnyWeb">
    <w:name w:val="Normal (Web)"/>
    <w:basedOn w:val="Normalny"/>
    <w:uiPriority w:val="99"/>
    <w:unhideWhenUsed/>
    <w:rsid w:val="001F6875"/>
    <w:rPr>
      <w:rFonts w:ascii="Times New Roman" w:hAnsi="Times New Roman" w:cs="Times New Roman"/>
      <w:sz w:val="24"/>
      <w:szCs w:val="24"/>
    </w:rPr>
  </w:style>
  <w:style w:type="character" w:styleId="Inteligentnyhiperlink">
    <w:name w:val="Smart Hyperlink"/>
    <w:basedOn w:val="Domylnaczcionkaakapitu"/>
    <w:uiPriority w:val="99"/>
    <w:semiHidden/>
    <w:unhideWhenUsed/>
    <w:rsid w:val="001F6875"/>
    <w:rPr>
      <w:rFonts w:ascii="Calibri" w:hAnsi="Calibri" w:cs="Calibri"/>
      <w:u w:val="dotte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F6875"/>
    <w:rPr>
      <w:rFonts w:ascii="Calibri" w:hAnsi="Calibri" w:cs="Calibri"/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F687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F6875"/>
    <w:rPr>
      <w:rFonts w:ascii="Calibri" w:hAnsi="Calibri" w:cs="Calibri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F687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F6875"/>
    <w:rPr>
      <w:rFonts w:ascii="Calibri" w:hAnsi="Calibri" w:cs="Calibri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F6875"/>
    <w:pPr>
      <w:spacing w:after="120"/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F6875"/>
    <w:rPr>
      <w:rFonts w:ascii="Calibri" w:hAnsi="Calibri" w:cs="Calibri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F6875"/>
    <w:pPr>
      <w:spacing w:after="120" w:line="480" w:lineRule="auto"/>
      <w:ind w:left="360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F6875"/>
    <w:rPr>
      <w:rFonts w:ascii="Calibri" w:hAnsi="Calibri" w:cs="Calibri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1F6875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1F6875"/>
    <w:rPr>
      <w:rFonts w:ascii="Calibri" w:hAnsi="Calibri" w:cs="Calibri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1F6875"/>
    <w:pPr>
      <w:spacing w:after="0"/>
      <w:ind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1F6875"/>
    <w:rPr>
      <w:rFonts w:ascii="Calibri" w:hAnsi="Calibri" w:cs="Calibri"/>
    </w:rPr>
  </w:style>
  <w:style w:type="paragraph" w:styleId="Wcicienormalne">
    <w:name w:val="Normal Indent"/>
    <w:basedOn w:val="Normalny"/>
    <w:uiPriority w:val="99"/>
    <w:semiHidden/>
    <w:unhideWhenUsed/>
    <w:rsid w:val="001F6875"/>
    <w:pPr>
      <w:ind w:left="720"/>
    </w:pPr>
  </w:style>
  <w:style w:type="paragraph" w:styleId="Nagweknotatki">
    <w:name w:val="Note Heading"/>
    <w:basedOn w:val="Normalny"/>
    <w:next w:val="Normalny"/>
    <w:link w:val="NagweknotatkiZnak"/>
    <w:uiPriority w:val="99"/>
    <w:semiHidden/>
    <w:unhideWhenUsed/>
    <w:rsid w:val="001F6875"/>
  </w:style>
  <w:style w:type="character" w:customStyle="1" w:styleId="NagweknotatkiZnak">
    <w:name w:val="Nagłówek notatki Znak"/>
    <w:basedOn w:val="Domylnaczcionkaakapitu"/>
    <w:link w:val="Nagweknotatki"/>
    <w:uiPriority w:val="99"/>
    <w:semiHidden/>
    <w:rsid w:val="001F6875"/>
    <w:rPr>
      <w:rFonts w:ascii="Calibri" w:hAnsi="Calibri" w:cs="Calibri"/>
    </w:rPr>
  </w:style>
  <w:style w:type="table" w:styleId="Tabela-Wspczesny">
    <w:name w:val="Table Contemporary"/>
    <w:basedOn w:val="Standardowy"/>
    <w:uiPriority w:val="99"/>
    <w:semiHidden/>
    <w:unhideWhenUsed/>
    <w:rsid w:val="001F687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Jasnalista">
    <w:name w:val="Light List"/>
    <w:basedOn w:val="Standardowy"/>
    <w:uiPriority w:val="61"/>
    <w:semiHidden/>
    <w:unhideWhenUsed/>
    <w:rsid w:val="001F687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alistaakcent1">
    <w:name w:val="Light List Accent 1"/>
    <w:basedOn w:val="Standardowy"/>
    <w:uiPriority w:val="61"/>
    <w:semiHidden/>
    <w:unhideWhenUsed/>
    <w:rsid w:val="001F6875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Jasnalistaakcent2">
    <w:name w:val="Light List Accent 2"/>
    <w:basedOn w:val="Standardowy"/>
    <w:uiPriority w:val="61"/>
    <w:semiHidden/>
    <w:unhideWhenUsed/>
    <w:rsid w:val="001F6875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Jasnalistaakcent3">
    <w:name w:val="Light List Accent 3"/>
    <w:basedOn w:val="Standardowy"/>
    <w:uiPriority w:val="61"/>
    <w:semiHidden/>
    <w:unhideWhenUsed/>
    <w:rsid w:val="001F6875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Jasnalistaakcent4">
    <w:name w:val="Light List Accent 4"/>
    <w:basedOn w:val="Standardowy"/>
    <w:uiPriority w:val="61"/>
    <w:semiHidden/>
    <w:unhideWhenUsed/>
    <w:rsid w:val="001F6875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Jasnalistaakcent5">
    <w:name w:val="Light List Accent 5"/>
    <w:basedOn w:val="Standardowy"/>
    <w:uiPriority w:val="61"/>
    <w:semiHidden/>
    <w:unhideWhenUsed/>
    <w:rsid w:val="001F6875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Jasnalistaakcent6">
    <w:name w:val="Light List Accent 6"/>
    <w:basedOn w:val="Standardowy"/>
    <w:uiPriority w:val="61"/>
    <w:semiHidden/>
    <w:unhideWhenUsed/>
    <w:rsid w:val="001F6875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Jasnecieniowanie">
    <w:name w:val="Light Shading"/>
    <w:basedOn w:val="Standardowy"/>
    <w:uiPriority w:val="60"/>
    <w:semiHidden/>
    <w:unhideWhenUsed/>
    <w:rsid w:val="001F687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semiHidden/>
    <w:unhideWhenUsed/>
    <w:rsid w:val="001F6875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Jasnecieniowanieakcent2">
    <w:name w:val="Light Shading Accent 2"/>
    <w:basedOn w:val="Standardowy"/>
    <w:uiPriority w:val="60"/>
    <w:semiHidden/>
    <w:unhideWhenUsed/>
    <w:rsid w:val="001F6875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Jasnecieniowanieakcent3">
    <w:name w:val="Light Shading Accent 3"/>
    <w:basedOn w:val="Standardowy"/>
    <w:uiPriority w:val="60"/>
    <w:semiHidden/>
    <w:unhideWhenUsed/>
    <w:rsid w:val="001F6875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Jasnecieniowanieakcent4">
    <w:name w:val="Light Shading Accent 4"/>
    <w:basedOn w:val="Standardowy"/>
    <w:uiPriority w:val="60"/>
    <w:semiHidden/>
    <w:unhideWhenUsed/>
    <w:rsid w:val="001F6875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Jasnecieniowanieakcent5">
    <w:name w:val="Light Shading Accent 5"/>
    <w:basedOn w:val="Standardowy"/>
    <w:uiPriority w:val="60"/>
    <w:semiHidden/>
    <w:unhideWhenUsed/>
    <w:rsid w:val="001F6875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Jasnecieniowanieakcent6">
    <w:name w:val="Light Shading Accent 6"/>
    <w:basedOn w:val="Standardowy"/>
    <w:uiPriority w:val="60"/>
    <w:semiHidden/>
    <w:unhideWhenUsed/>
    <w:rsid w:val="001F6875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Jasnasiatka">
    <w:name w:val="Light Grid"/>
    <w:basedOn w:val="Standardowy"/>
    <w:uiPriority w:val="62"/>
    <w:semiHidden/>
    <w:unhideWhenUsed/>
    <w:rsid w:val="001F687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Jasnasiatkaakcent1">
    <w:name w:val="Light Grid Accent 1"/>
    <w:basedOn w:val="Standardowy"/>
    <w:uiPriority w:val="62"/>
    <w:rsid w:val="001F6875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Jasnasiatkaakcent2">
    <w:name w:val="Light Grid Accent 2"/>
    <w:basedOn w:val="Standardowy"/>
    <w:uiPriority w:val="62"/>
    <w:semiHidden/>
    <w:unhideWhenUsed/>
    <w:rsid w:val="001F6875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Jasnasiatkaakcent3">
    <w:name w:val="Light Grid Accent 3"/>
    <w:basedOn w:val="Standardowy"/>
    <w:uiPriority w:val="62"/>
    <w:semiHidden/>
    <w:unhideWhenUsed/>
    <w:rsid w:val="001F6875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Jasnasiatkaakcent4">
    <w:name w:val="Light Grid Accent 4"/>
    <w:basedOn w:val="Standardowy"/>
    <w:uiPriority w:val="62"/>
    <w:semiHidden/>
    <w:unhideWhenUsed/>
    <w:rsid w:val="001F6875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Jasnasiatkaakcent5">
    <w:name w:val="Light Grid Accent 5"/>
    <w:basedOn w:val="Standardowy"/>
    <w:uiPriority w:val="62"/>
    <w:semiHidden/>
    <w:unhideWhenUsed/>
    <w:rsid w:val="001F6875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Jasnasiatkaakcent6">
    <w:name w:val="Light Grid Accent 6"/>
    <w:basedOn w:val="Standardowy"/>
    <w:uiPriority w:val="62"/>
    <w:semiHidden/>
    <w:unhideWhenUsed/>
    <w:rsid w:val="001F6875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Ciemnalista">
    <w:name w:val="Dark List"/>
    <w:basedOn w:val="Standardowy"/>
    <w:uiPriority w:val="70"/>
    <w:semiHidden/>
    <w:unhideWhenUsed/>
    <w:rsid w:val="001F6875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Ciemnalista2akcent1">
    <w:name w:val="Dark List Accent 1"/>
    <w:basedOn w:val="Standardowy"/>
    <w:uiPriority w:val="70"/>
    <w:semiHidden/>
    <w:unhideWhenUsed/>
    <w:rsid w:val="001F6875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Ciemnalistaakcent2">
    <w:name w:val="Dark List Accent 2"/>
    <w:basedOn w:val="Standardowy"/>
    <w:uiPriority w:val="70"/>
    <w:semiHidden/>
    <w:unhideWhenUsed/>
    <w:rsid w:val="001F6875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Ciemnalistaakcent3">
    <w:name w:val="Dark List Accent 3"/>
    <w:basedOn w:val="Standardowy"/>
    <w:uiPriority w:val="70"/>
    <w:semiHidden/>
    <w:unhideWhenUsed/>
    <w:rsid w:val="001F6875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Ciemnalistaakcent4">
    <w:name w:val="Dark List Accent 4"/>
    <w:basedOn w:val="Standardowy"/>
    <w:uiPriority w:val="70"/>
    <w:semiHidden/>
    <w:unhideWhenUsed/>
    <w:rsid w:val="001F6875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Ciemnalistaakcent5">
    <w:name w:val="Dark List Accent 5"/>
    <w:basedOn w:val="Standardowy"/>
    <w:uiPriority w:val="70"/>
    <w:semiHidden/>
    <w:unhideWhenUsed/>
    <w:rsid w:val="001F6875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Ciemnalistaakcent6">
    <w:name w:val="Dark List Accent 6"/>
    <w:basedOn w:val="Standardowy"/>
    <w:uiPriority w:val="70"/>
    <w:rsid w:val="001F6875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Tabelalisty1jasna">
    <w:name w:val="List Table 1 Light"/>
    <w:basedOn w:val="Standardowy"/>
    <w:uiPriority w:val="46"/>
    <w:rsid w:val="001F687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1jasnaakcent1">
    <w:name w:val="List Table 1 Light Accent 1"/>
    <w:basedOn w:val="Standardowy"/>
    <w:uiPriority w:val="46"/>
    <w:rsid w:val="001F687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listy1jasnaakcent2">
    <w:name w:val="List Table 1 Light Accent 2"/>
    <w:basedOn w:val="Standardowy"/>
    <w:uiPriority w:val="46"/>
    <w:rsid w:val="001F687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listy1jasnaakcent3">
    <w:name w:val="List Table 1 Light Accent 3"/>
    <w:basedOn w:val="Standardowy"/>
    <w:uiPriority w:val="46"/>
    <w:rsid w:val="001F687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listy1jasnaakcent4">
    <w:name w:val="List Table 1 Light Accent 4"/>
    <w:basedOn w:val="Standardowy"/>
    <w:uiPriority w:val="46"/>
    <w:rsid w:val="001F687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listy1jasnaakcent5">
    <w:name w:val="List Table 1 Light Accent 5"/>
    <w:basedOn w:val="Standardowy"/>
    <w:uiPriority w:val="46"/>
    <w:rsid w:val="001F687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listy1jasnaakcent6">
    <w:name w:val="List Table 1 Light Accent 6"/>
    <w:basedOn w:val="Standardowy"/>
    <w:uiPriority w:val="46"/>
    <w:rsid w:val="001F687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listy2">
    <w:name w:val="List Table 2"/>
    <w:basedOn w:val="Standardowy"/>
    <w:uiPriority w:val="47"/>
    <w:rsid w:val="001F6875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2akcent1">
    <w:name w:val="List Table 2 Accent 1"/>
    <w:basedOn w:val="Standardowy"/>
    <w:uiPriority w:val="47"/>
    <w:rsid w:val="001F6875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listy2akcent2">
    <w:name w:val="List Table 2 Accent 2"/>
    <w:basedOn w:val="Standardowy"/>
    <w:uiPriority w:val="47"/>
    <w:rsid w:val="001F6875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listy2akcent3">
    <w:name w:val="List Table 2 Accent 3"/>
    <w:basedOn w:val="Standardowy"/>
    <w:uiPriority w:val="47"/>
    <w:rsid w:val="001F6875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listy2akcent4">
    <w:name w:val="List Table 2 Accent 4"/>
    <w:basedOn w:val="Standardowy"/>
    <w:uiPriority w:val="47"/>
    <w:rsid w:val="001F6875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listy2akcent5">
    <w:name w:val="List Table 2 Accent 5"/>
    <w:basedOn w:val="Standardowy"/>
    <w:uiPriority w:val="47"/>
    <w:rsid w:val="001F6875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listy2akcent6">
    <w:name w:val="List Table 2 Accent 6"/>
    <w:basedOn w:val="Standardowy"/>
    <w:uiPriority w:val="47"/>
    <w:rsid w:val="001F6875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listy3">
    <w:name w:val="List Table 3"/>
    <w:basedOn w:val="Standardowy"/>
    <w:uiPriority w:val="48"/>
    <w:rsid w:val="001F6875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listy3akcent1">
    <w:name w:val="List Table 3 Accent 1"/>
    <w:basedOn w:val="Standardowy"/>
    <w:uiPriority w:val="48"/>
    <w:rsid w:val="001F6875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Tabelalisty3akcent2">
    <w:name w:val="List Table 3 Accent 2"/>
    <w:basedOn w:val="Standardowy"/>
    <w:uiPriority w:val="48"/>
    <w:rsid w:val="001F6875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Tabelalisty3akcent3">
    <w:name w:val="List Table 3 Accent 3"/>
    <w:basedOn w:val="Standardowy"/>
    <w:uiPriority w:val="48"/>
    <w:rsid w:val="001F6875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elalisty3akcent4">
    <w:name w:val="List Table 3 Accent 4"/>
    <w:basedOn w:val="Standardowy"/>
    <w:uiPriority w:val="48"/>
    <w:rsid w:val="001F6875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elalisty3akcent5">
    <w:name w:val="List Table 3 Accent 5"/>
    <w:basedOn w:val="Standardowy"/>
    <w:uiPriority w:val="48"/>
    <w:rsid w:val="001F6875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Tabelalisty3akcent6">
    <w:name w:val="List Table 3 Accent 6"/>
    <w:basedOn w:val="Standardowy"/>
    <w:uiPriority w:val="48"/>
    <w:rsid w:val="001F6875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elalisty4">
    <w:name w:val="List Table 4"/>
    <w:basedOn w:val="Standardowy"/>
    <w:uiPriority w:val="49"/>
    <w:rsid w:val="001F687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4akcent1">
    <w:name w:val="List Table 4 Accent 1"/>
    <w:basedOn w:val="Standardowy"/>
    <w:uiPriority w:val="49"/>
    <w:rsid w:val="001F6875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listy4akcent2">
    <w:name w:val="List Table 4 Accent 2"/>
    <w:basedOn w:val="Standardowy"/>
    <w:uiPriority w:val="49"/>
    <w:rsid w:val="001F6875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listy4akcent3">
    <w:name w:val="List Table 4 Accent 3"/>
    <w:basedOn w:val="Standardowy"/>
    <w:uiPriority w:val="49"/>
    <w:rsid w:val="001F6875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listy4akcent4">
    <w:name w:val="List Table 4 Accent 4"/>
    <w:basedOn w:val="Standardowy"/>
    <w:uiPriority w:val="49"/>
    <w:rsid w:val="001F6875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listy4akcent5">
    <w:name w:val="List Table 4 Accent 5"/>
    <w:basedOn w:val="Standardowy"/>
    <w:uiPriority w:val="49"/>
    <w:rsid w:val="001F6875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listy4akcent6">
    <w:name w:val="List Table 4 Accent 6"/>
    <w:basedOn w:val="Standardowy"/>
    <w:uiPriority w:val="49"/>
    <w:rsid w:val="001F6875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listy5ciemna">
    <w:name w:val="List Table 5 Dark"/>
    <w:basedOn w:val="Standardowy"/>
    <w:uiPriority w:val="50"/>
    <w:rsid w:val="001F6875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1">
    <w:name w:val="List Table 5 Dark Accent 1"/>
    <w:basedOn w:val="Standardowy"/>
    <w:uiPriority w:val="50"/>
    <w:rsid w:val="001F6875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2">
    <w:name w:val="List Table 5 Dark Accent 2"/>
    <w:basedOn w:val="Standardowy"/>
    <w:uiPriority w:val="50"/>
    <w:rsid w:val="001F6875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3">
    <w:name w:val="List Table 5 Dark Accent 3"/>
    <w:basedOn w:val="Standardowy"/>
    <w:uiPriority w:val="50"/>
    <w:rsid w:val="001F6875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4">
    <w:name w:val="List Table 5 Dark Accent 4"/>
    <w:basedOn w:val="Standardowy"/>
    <w:uiPriority w:val="50"/>
    <w:rsid w:val="001F6875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5">
    <w:name w:val="List Table 5 Dark Accent 5"/>
    <w:basedOn w:val="Standardowy"/>
    <w:uiPriority w:val="50"/>
    <w:rsid w:val="001F6875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6">
    <w:name w:val="List Table 5 Dark Accent 6"/>
    <w:basedOn w:val="Standardowy"/>
    <w:uiPriority w:val="50"/>
    <w:rsid w:val="001F6875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6kolorowa">
    <w:name w:val="List Table 6 Colorful"/>
    <w:basedOn w:val="Standardowy"/>
    <w:uiPriority w:val="51"/>
    <w:rsid w:val="001F6875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6kolorowaakcent1">
    <w:name w:val="List Table 6 Colorful Accent 1"/>
    <w:basedOn w:val="Standardowy"/>
    <w:uiPriority w:val="51"/>
    <w:rsid w:val="001F6875"/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listy6kolorowaakcent2">
    <w:name w:val="List Table 6 Colorful Accent 2"/>
    <w:basedOn w:val="Standardowy"/>
    <w:uiPriority w:val="51"/>
    <w:rsid w:val="001F6875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listy6kolorowaakcent3">
    <w:name w:val="List Table 6 Colorful Accent 3"/>
    <w:basedOn w:val="Standardowy"/>
    <w:uiPriority w:val="51"/>
    <w:rsid w:val="001F6875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listy6kolorowaakcent4">
    <w:name w:val="List Table 6 Colorful Accent 4"/>
    <w:basedOn w:val="Standardowy"/>
    <w:uiPriority w:val="51"/>
    <w:rsid w:val="001F6875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listy6kolorowaakcent5">
    <w:name w:val="List Table 6 Colorful Accent 5"/>
    <w:basedOn w:val="Standardowy"/>
    <w:uiPriority w:val="51"/>
    <w:rsid w:val="001F6875"/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listy6kolorowaakcent6">
    <w:name w:val="List Table 6 Colorful Accent 6"/>
    <w:basedOn w:val="Standardowy"/>
    <w:uiPriority w:val="51"/>
    <w:rsid w:val="001F6875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listy7kolorowa">
    <w:name w:val="List Table 7 Colorful"/>
    <w:basedOn w:val="Standardowy"/>
    <w:uiPriority w:val="52"/>
    <w:rsid w:val="001F6875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1">
    <w:name w:val="List Table 7 Colorful Accent 1"/>
    <w:basedOn w:val="Standardowy"/>
    <w:uiPriority w:val="52"/>
    <w:rsid w:val="001F6875"/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2">
    <w:name w:val="List Table 7 Colorful Accent 2"/>
    <w:basedOn w:val="Standardowy"/>
    <w:uiPriority w:val="52"/>
    <w:rsid w:val="001F6875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3">
    <w:name w:val="List Table 7 Colorful Accent 3"/>
    <w:basedOn w:val="Standardowy"/>
    <w:uiPriority w:val="52"/>
    <w:rsid w:val="001F6875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4">
    <w:name w:val="List Table 7 Colorful Accent 4"/>
    <w:basedOn w:val="Standardowy"/>
    <w:uiPriority w:val="52"/>
    <w:rsid w:val="001F6875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5">
    <w:name w:val="List Table 7 Colorful Accent 5"/>
    <w:basedOn w:val="Standardowy"/>
    <w:uiPriority w:val="52"/>
    <w:rsid w:val="001F6875"/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6">
    <w:name w:val="List Table 7 Colorful Accent 6"/>
    <w:basedOn w:val="Standardowy"/>
    <w:uiPriority w:val="52"/>
    <w:rsid w:val="001F6875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odpise-mail">
    <w:name w:val="E-mail Signature"/>
    <w:basedOn w:val="Normalny"/>
    <w:link w:val="Podpise-mailZnak"/>
    <w:uiPriority w:val="99"/>
    <w:semiHidden/>
    <w:unhideWhenUsed/>
    <w:rsid w:val="001F6875"/>
  </w:style>
  <w:style w:type="character" w:customStyle="1" w:styleId="Podpise-mailZnak">
    <w:name w:val="Podpis e-mail Znak"/>
    <w:basedOn w:val="Domylnaczcionkaakapitu"/>
    <w:link w:val="Podpise-mail"/>
    <w:uiPriority w:val="99"/>
    <w:semiHidden/>
    <w:rsid w:val="001F6875"/>
    <w:rPr>
      <w:rFonts w:ascii="Calibri" w:hAnsi="Calibri" w:cs="Calibri"/>
    </w:rPr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1F6875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1F6875"/>
    <w:rPr>
      <w:rFonts w:ascii="Calibri" w:hAnsi="Calibri" w:cs="Calibri"/>
    </w:rPr>
  </w:style>
  <w:style w:type="table" w:styleId="Tabela-Kolumnowy1">
    <w:name w:val="Table Columns 1"/>
    <w:basedOn w:val="Standardowy"/>
    <w:uiPriority w:val="99"/>
    <w:semiHidden/>
    <w:unhideWhenUsed/>
    <w:rsid w:val="001F6875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2">
    <w:name w:val="Table Columns 2"/>
    <w:basedOn w:val="Standardowy"/>
    <w:uiPriority w:val="99"/>
    <w:semiHidden/>
    <w:unhideWhenUsed/>
    <w:rsid w:val="001F6875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3">
    <w:name w:val="Table Columns 3"/>
    <w:basedOn w:val="Standardowy"/>
    <w:uiPriority w:val="99"/>
    <w:semiHidden/>
    <w:unhideWhenUsed/>
    <w:rsid w:val="001F6875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4">
    <w:name w:val="Table Columns 4"/>
    <w:basedOn w:val="Standardowy"/>
    <w:uiPriority w:val="99"/>
    <w:semiHidden/>
    <w:unhideWhenUsed/>
    <w:rsid w:val="001F6875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-Kolumnowy5">
    <w:name w:val="Table Columns 5"/>
    <w:basedOn w:val="Standardowy"/>
    <w:uiPriority w:val="99"/>
    <w:semiHidden/>
    <w:unhideWhenUsed/>
    <w:rsid w:val="001F6875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Podpis">
    <w:name w:val="Signature"/>
    <w:basedOn w:val="Normalny"/>
    <w:link w:val="PodpisZnak"/>
    <w:uiPriority w:val="99"/>
    <w:semiHidden/>
    <w:unhideWhenUsed/>
    <w:rsid w:val="001F6875"/>
    <w:pPr>
      <w:ind w:left="4320"/>
    </w:pPr>
  </w:style>
  <w:style w:type="character" w:customStyle="1" w:styleId="PodpisZnak">
    <w:name w:val="Podpis Znak"/>
    <w:basedOn w:val="Domylnaczcionkaakapitu"/>
    <w:link w:val="Podpis"/>
    <w:uiPriority w:val="99"/>
    <w:semiHidden/>
    <w:rsid w:val="001F6875"/>
    <w:rPr>
      <w:rFonts w:ascii="Calibri" w:hAnsi="Calibri" w:cs="Calibri"/>
    </w:rPr>
  </w:style>
  <w:style w:type="table" w:styleId="Tabela-Prosty1">
    <w:name w:val="Table Simple 1"/>
    <w:basedOn w:val="Standardowy"/>
    <w:uiPriority w:val="99"/>
    <w:semiHidden/>
    <w:unhideWhenUsed/>
    <w:rsid w:val="001F687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-Prosty2">
    <w:name w:val="Table Simple 2"/>
    <w:basedOn w:val="Standardowy"/>
    <w:uiPriority w:val="99"/>
    <w:semiHidden/>
    <w:unhideWhenUsed/>
    <w:rsid w:val="001F687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Prosty3">
    <w:name w:val="Table Simple 3"/>
    <w:basedOn w:val="Standardowy"/>
    <w:uiPriority w:val="99"/>
    <w:semiHidden/>
    <w:unhideWhenUsed/>
    <w:rsid w:val="001F687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Delikatny1">
    <w:name w:val="Table Subtle 1"/>
    <w:basedOn w:val="Standardowy"/>
    <w:uiPriority w:val="99"/>
    <w:semiHidden/>
    <w:unhideWhenUsed/>
    <w:rsid w:val="001F687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Delikatny2">
    <w:name w:val="Table Subtle 2"/>
    <w:basedOn w:val="Standardowy"/>
    <w:uiPriority w:val="99"/>
    <w:rsid w:val="001F687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1F6875"/>
    <w:pPr>
      <w:ind w:left="220" w:hanging="220"/>
    </w:pPr>
  </w:style>
  <w:style w:type="paragraph" w:styleId="Indeks2">
    <w:name w:val="index 2"/>
    <w:basedOn w:val="Normalny"/>
    <w:next w:val="Normalny"/>
    <w:autoRedefine/>
    <w:uiPriority w:val="99"/>
    <w:semiHidden/>
    <w:unhideWhenUsed/>
    <w:rsid w:val="001F6875"/>
    <w:pPr>
      <w:ind w:left="440" w:hanging="220"/>
    </w:pPr>
  </w:style>
  <w:style w:type="paragraph" w:styleId="Indeks3">
    <w:name w:val="index 3"/>
    <w:basedOn w:val="Normalny"/>
    <w:next w:val="Normalny"/>
    <w:autoRedefine/>
    <w:uiPriority w:val="99"/>
    <w:semiHidden/>
    <w:unhideWhenUsed/>
    <w:rsid w:val="001F6875"/>
    <w:pPr>
      <w:ind w:left="660" w:hanging="220"/>
    </w:pPr>
  </w:style>
  <w:style w:type="paragraph" w:styleId="Indeks4">
    <w:name w:val="index 4"/>
    <w:basedOn w:val="Normalny"/>
    <w:next w:val="Normalny"/>
    <w:autoRedefine/>
    <w:uiPriority w:val="99"/>
    <w:semiHidden/>
    <w:unhideWhenUsed/>
    <w:rsid w:val="001F6875"/>
    <w:pPr>
      <w:ind w:left="880" w:hanging="220"/>
    </w:pPr>
  </w:style>
  <w:style w:type="paragraph" w:styleId="Indeks5">
    <w:name w:val="index 5"/>
    <w:basedOn w:val="Normalny"/>
    <w:next w:val="Normalny"/>
    <w:autoRedefine/>
    <w:uiPriority w:val="99"/>
    <w:semiHidden/>
    <w:unhideWhenUsed/>
    <w:rsid w:val="001F6875"/>
    <w:pPr>
      <w:ind w:left="1100" w:hanging="220"/>
    </w:pPr>
  </w:style>
  <w:style w:type="paragraph" w:styleId="Indeks6">
    <w:name w:val="index 6"/>
    <w:basedOn w:val="Normalny"/>
    <w:next w:val="Normalny"/>
    <w:autoRedefine/>
    <w:uiPriority w:val="99"/>
    <w:semiHidden/>
    <w:unhideWhenUsed/>
    <w:rsid w:val="001F6875"/>
    <w:pPr>
      <w:ind w:left="1320" w:hanging="220"/>
    </w:pPr>
  </w:style>
  <w:style w:type="paragraph" w:styleId="Indeks7">
    <w:name w:val="index 7"/>
    <w:basedOn w:val="Normalny"/>
    <w:next w:val="Normalny"/>
    <w:autoRedefine/>
    <w:uiPriority w:val="99"/>
    <w:semiHidden/>
    <w:unhideWhenUsed/>
    <w:rsid w:val="001F6875"/>
    <w:pPr>
      <w:ind w:left="1540" w:hanging="220"/>
    </w:pPr>
  </w:style>
  <w:style w:type="paragraph" w:styleId="Indeks8">
    <w:name w:val="index 8"/>
    <w:basedOn w:val="Normalny"/>
    <w:next w:val="Normalny"/>
    <w:autoRedefine/>
    <w:uiPriority w:val="99"/>
    <w:semiHidden/>
    <w:unhideWhenUsed/>
    <w:rsid w:val="001F6875"/>
    <w:pPr>
      <w:ind w:left="1760" w:hanging="220"/>
    </w:pPr>
  </w:style>
  <w:style w:type="paragraph" w:styleId="Indeks9">
    <w:name w:val="index 9"/>
    <w:basedOn w:val="Normalny"/>
    <w:next w:val="Normalny"/>
    <w:autoRedefine/>
    <w:uiPriority w:val="99"/>
    <w:semiHidden/>
    <w:unhideWhenUsed/>
    <w:rsid w:val="001F6875"/>
    <w:pPr>
      <w:ind w:left="1980" w:hanging="220"/>
    </w:pPr>
  </w:style>
  <w:style w:type="paragraph" w:styleId="Nagwekindeksu">
    <w:name w:val="index heading"/>
    <w:basedOn w:val="Normalny"/>
    <w:next w:val="Indeks1"/>
    <w:uiPriority w:val="99"/>
    <w:semiHidden/>
    <w:unhideWhenUsed/>
    <w:rsid w:val="001F6875"/>
    <w:rPr>
      <w:rFonts w:ascii="Calibri Light" w:eastAsiaTheme="majorEastAsia" w:hAnsi="Calibri Light" w:cs="Calibri Light"/>
      <w:b/>
      <w:bCs/>
    </w:rPr>
  </w:style>
  <w:style w:type="paragraph" w:styleId="Zwrotpoegnalny">
    <w:name w:val="Closing"/>
    <w:basedOn w:val="Normalny"/>
    <w:link w:val="ZwrotpoegnalnyZnak"/>
    <w:uiPriority w:val="99"/>
    <w:semiHidden/>
    <w:unhideWhenUsed/>
    <w:rsid w:val="001F6875"/>
    <w:pPr>
      <w:ind w:left="4320"/>
    </w:p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1F6875"/>
    <w:rPr>
      <w:rFonts w:ascii="Calibri" w:hAnsi="Calibri" w:cs="Calibri"/>
    </w:rPr>
  </w:style>
  <w:style w:type="table" w:styleId="Tabela-Siatka">
    <w:name w:val="Table Grid"/>
    <w:basedOn w:val="Standardowy"/>
    <w:uiPriority w:val="39"/>
    <w:rsid w:val="001F68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1">
    <w:name w:val="Table Grid 1"/>
    <w:basedOn w:val="Standardowy"/>
    <w:uiPriority w:val="99"/>
    <w:semiHidden/>
    <w:unhideWhenUsed/>
    <w:rsid w:val="001F687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2">
    <w:name w:val="Table Grid 2"/>
    <w:basedOn w:val="Standardowy"/>
    <w:uiPriority w:val="99"/>
    <w:semiHidden/>
    <w:unhideWhenUsed/>
    <w:rsid w:val="001F6875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3">
    <w:name w:val="Table Grid 3"/>
    <w:basedOn w:val="Standardowy"/>
    <w:uiPriority w:val="99"/>
    <w:semiHidden/>
    <w:unhideWhenUsed/>
    <w:rsid w:val="001F6875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4">
    <w:name w:val="Table Grid 4"/>
    <w:basedOn w:val="Standardowy"/>
    <w:uiPriority w:val="99"/>
    <w:semiHidden/>
    <w:unhideWhenUsed/>
    <w:rsid w:val="001F6875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5">
    <w:name w:val="Table Grid 5"/>
    <w:basedOn w:val="Standardowy"/>
    <w:uiPriority w:val="99"/>
    <w:semiHidden/>
    <w:unhideWhenUsed/>
    <w:rsid w:val="001F687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6">
    <w:name w:val="Table Grid 6"/>
    <w:basedOn w:val="Standardowy"/>
    <w:uiPriority w:val="99"/>
    <w:semiHidden/>
    <w:unhideWhenUsed/>
    <w:rsid w:val="001F687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7">
    <w:name w:val="Table Grid 7"/>
    <w:basedOn w:val="Standardowy"/>
    <w:uiPriority w:val="99"/>
    <w:semiHidden/>
    <w:unhideWhenUsed/>
    <w:rsid w:val="001F6875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8">
    <w:name w:val="Table Grid 8"/>
    <w:basedOn w:val="Standardowy"/>
    <w:uiPriority w:val="99"/>
    <w:semiHidden/>
    <w:unhideWhenUsed/>
    <w:rsid w:val="001F6875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iatkatabelijasna">
    <w:name w:val="Grid Table Light"/>
    <w:basedOn w:val="Standardowy"/>
    <w:uiPriority w:val="40"/>
    <w:rsid w:val="001F687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siatki1jasna">
    <w:name w:val="Grid Table 1 Light"/>
    <w:basedOn w:val="Standardowy"/>
    <w:uiPriority w:val="46"/>
    <w:rsid w:val="001F687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1">
    <w:name w:val="Grid Table 1 Light Accent 1"/>
    <w:basedOn w:val="Standardowy"/>
    <w:uiPriority w:val="46"/>
    <w:rsid w:val="001F6875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2">
    <w:name w:val="Grid Table 1 Light Accent 2"/>
    <w:basedOn w:val="Standardowy"/>
    <w:uiPriority w:val="46"/>
    <w:rsid w:val="001F6875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3">
    <w:name w:val="Grid Table 1 Light Accent 3"/>
    <w:basedOn w:val="Standardowy"/>
    <w:uiPriority w:val="46"/>
    <w:rsid w:val="001F6875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4">
    <w:name w:val="Grid Table 1 Light Accent 4"/>
    <w:basedOn w:val="Standardowy"/>
    <w:uiPriority w:val="46"/>
    <w:rsid w:val="001F6875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5">
    <w:name w:val="Grid Table 1 Light Accent 5"/>
    <w:basedOn w:val="Standardowy"/>
    <w:uiPriority w:val="46"/>
    <w:rsid w:val="001F6875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6">
    <w:name w:val="Grid Table 1 Light Accent 6"/>
    <w:basedOn w:val="Standardowy"/>
    <w:uiPriority w:val="46"/>
    <w:rsid w:val="001F6875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2">
    <w:name w:val="Grid Table 2"/>
    <w:basedOn w:val="Standardowy"/>
    <w:uiPriority w:val="47"/>
    <w:rsid w:val="001F6875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2akcent1">
    <w:name w:val="Grid Table 2 Accent 1"/>
    <w:basedOn w:val="Standardowy"/>
    <w:uiPriority w:val="47"/>
    <w:rsid w:val="001F6875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siatki2akcent2">
    <w:name w:val="Grid Table 2 Accent 2"/>
    <w:basedOn w:val="Standardowy"/>
    <w:uiPriority w:val="47"/>
    <w:rsid w:val="001F6875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siatki2akcent3">
    <w:name w:val="Grid Table 2 Accent 3"/>
    <w:basedOn w:val="Standardowy"/>
    <w:uiPriority w:val="47"/>
    <w:rsid w:val="001F6875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siatki2akcent4">
    <w:name w:val="Grid Table 2 Accent 4"/>
    <w:basedOn w:val="Standardowy"/>
    <w:uiPriority w:val="47"/>
    <w:rsid w:val="001F6875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siatki2akcent5">
    <w:name w:val="Grid Table 2 Accent 5"/>
    <w:basedOn w:val="Standardowy"/>
    <w:uiPriority w:val="47"/>
    <w:rsid w:val="001F6875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siatki2akcent6">
    <w:name w:val="Grid Table 2 Accent 6"/>
    <w:basedOn w:val="Standardowy"/>
    <w:uiPriority w:val="47"/>
    <w:rsid w:val="001F6875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siatki3">
    <w:name w:val="Grid Table 3"/>
    <w:basedOn w:val="Standardowy"/>
    <w:uiPriority w:val="48"/>
    <w:rsid w:val="001F687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siatki3akcent1">
    <w:name w:val="Grid Table 3 Accent 1"/>
    <w:basedOn w:val="Standardowy"/>
    <w:uiPriority w:val="48"/>
    <w:rsid w:val="001F6875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elasiatki3akcent2">
    <w:name w:val="Grid Table 3 Accent 2"/>
    <w:basedOn w:val="Standardowy"/>
    <w:uiPriority w:val="48"/>
    <w:rsid w:val="001F6875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elasiatki3akcent3">
    <w:name w:val="Grid Table 3 Accent 3"/>
    <w:basedOn w:val="Standardowy"/>
    <w:uiPriority w:val="48"/>
    <w:rsid w:val="001F6875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elasiatki3akcent4">
    <w:name w:val="Grid Table 3 Accent 4"/>
    <w:basedOn w:val="Standardowy"/>
    <w:uiPriority w:val="48"/>
    <w:rsid w:val="001F6875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elasiatki3akcent5">
    <w:name w:val="Grid Table 3 Accent 5"/>
    <w:basedOn w:val="Standardowy"/>
    <w:uiPriority w:val="48"/>
    <w:rsid w:val="001F6875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elasiatki3akcent6">
    <w:name w:val="Grid Table 3 Accent 6"/>
    <w:basedOn w:val="Standardowy"/>
    <w:uiPriority w:val="48"/>
    <w:rsid w:val="001F6875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elasiatki4">
    <w:name w:val="Grid Table 4"/>
    <w:basedOn w:val="Standardowy"/>
    <w:uiPriority w:val="49"/>
    <w:rsid w:val="001F687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4akcent1">
    <w:name w:val="Grid Table 4 Accent 1"/>
    <w:basedOn w:val="Standardowy"/>
    <w:uiPriority w:val="49"/>
    <w:rsid w:val="001F6875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siatki4akcent2">
    <w:name w:val="Grid Table 4 Accent 2"/>
    <w:basedOn w:val="Standardowy"/>
    <w:uiPriority w:val="49"/>
    <w:rsid w:val="001F6875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siatki4akcent3">
    <w:name w:val="Grid Table 4 Accent 3"/>
    <w:basedOn w:val="Standardowy"/>
    <w:uiPriority w:val="49"/>
    <w:rsid w:val="001F6875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siatki4akcent4">
    <w:name w:val="Grid Table 4 Accent 4"/>
    <w:basedOn w:val="Standardowy"/>
    <w:uiPriority w:val="49"/>
    <w:rsid w:val="001F6875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siatki4akcent5">
    <w:name w:val="Grid Table 4 Accent 5"/>
    <w:basedOn w:val="Standardowy"/>
    <w:uiPriority w:val="49"/>
    <w:rsid w:val="001F6875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siatki4akcent6">
    <w:name w:val="Grid Table 4 Accent 6"/>
    <w:basedOn w:val="Standardowy"/>
    <w:uiPriority w:val="49"/>
    <w:rsid w:val="001F6875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siatki5ciemna">
    <w:name w:val="Grid Table 5 Dark"/>
    <w:basedOn w:val="Standardowy"/>
    <w:uiPriority w:val="50"/>
    <w:rsid w:val="001F687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siatki5ciemnaakcent1">
    <w:name w:val="Grid Table 5 Dark Accent 1"/>
    <w:basedOn w:val="Standardowy"/>
    <w:uiPriority w:val="50"/>
    <w:rsid w:val="001F687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abelasiatki5ciemnaakcent2">
    <w:name w:val="Grid Table 5 Dark Accent 2"/>
    <w:basedOn w:val="Standardowy"/>
    <w:uiPriority w:val="50"/>
    <w:rsid w:val="001F687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belasiatki5ciemnaakcent3">
    <w:name w:val="Grid Table 5 Dark Accent 3"/>
    <w:basedOn w:val="Standardowy"/>
    <w:uiPriority w:val="50"/>
    <w:rsid w:val="001F687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elasiatki5ciemnaakcent4">
    <w:name w:val="Grid Table 5 Dark Accent 4"/>
    <w:basedOn w:val="Standardowy"/>
    <w:uiPriority w:val="50"/>
    <w:rsid w:val="001F687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abelasiatki5ciemnaakcent5">
    <w:name w:val="Grid Table 5 Dark Accent 5"/>
    <w:basedOn w:val="Standardowy"/>
    <w:uiPriority w:val="50"/>
    <w:rsid w:val="001F687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abelasiatki5ciemnaakcent6">
    <w:name w:val="Grid Table 5 Dark Accent 6"/>
    <w:basedOn w:val="Standardowy"/>
    <w:uiPriority w:val="50"/>
    <w:rsid w:val="001F687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elasiatki6kolorowa">
    <w:name w:val="Grid Table 6 Colorful"/>
    <w:basedOn w:val="Standardowy"/>
    <w:uiPriority w:val="51"/>
    <w:rsid w:val="001F687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6kolorowaakcent1">
    <w:name w:val="Grid Table 6 Colorful Accent 1"/>
    <w:basedOn w:val="Standardowy"/>
    <w:uiPriority w:val="51"/>
    <w:rsid w:val="001F6875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siatki6kolorowaakcent2">
    <w:name w:val="Grid Table 6 Colorful Accent 2"/>
    <w:basedOn w:val="Standardowy"/>
    <w:uiPriority w:val="51"/>
    <w:rsid w:val="001F6875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siatki6kolorowaakcent3">
    <w:name w:val="Grid Table 6 Colorful Accent 3"/>
    <w:basedOn w:val="Standardowy"/>
    <w:uiPriority w:val="51"/>
    <w:rsid w:val="001F6875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siatki6kolorowaakcent4">
    <w:name w:val="Grid Table 6 Colorful Accent 4"/>
    <w:basedOn w:val="Standardowy"/>
    <w:uiPriority w:val="51"/>
    <w:rsid w:val="001F6875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siatki6kolorowaakcent5">
    <w:name w:val="Grid Table 6 Colorful Accent 5"/>
    <w:basedOn w:val="Standardowy"/>
    <w:uiPriority w:val="51"/>
    <w:rsid w:val="001F6875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siatki6kolorowaakcent6">
    <w:name w:val="Grid Table 6 Colorful Accent 6"/>
    <w:basedOn w:val="Standardowy"/>
    <w:uiPriority w:val="51"/>
    <w:rsid w:val="001F6875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siatki7kolorowa">
    <w:name w:val="Grid Table 7 Colorful"/>
    <w:basedOn w:val="Standardowy"/>
    <w:uiPriority w:val="52"/>
    <w:rsid w:val="001F687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siatki7kolorowaakcent1">
    <w:name w:val="Grid Table 7 Colorful Accent 1"/>
    <w:basedOn w:val="Standardowy"/>
    <w:uiPriority w:val="52"/>
    <w:rsid w:val="001F6875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elasiatki7kolorowaakcent2">
    <w:name w:val="Grid Table 7 Colorful Accent 2"/>
    <w:basedOn w:val="Standardowy"/>
    <w:uiPriority w:val="52"/>
    <w:rsid w:val="001F6875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elasiatki7kolorowaakcent3">
    <w:name w:val="Grid Table 7 Colorful Accent 3"/>
    <w:basedOn w:val="Standardowy"/>
    <w:uiPriority w:val="52"/>
    <w:rsid w:val="001F6875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elasiatki7kolorowaakcent4">
    <w:name w:val="Grid Table 7 Colorful Accent 4"/>
    <w:basedOn w:val="Standardowy"/>
    <w:uiPriority w:val="52"/>
    <w:rsid w:val="001F6875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elasiatki7kolorowaakcent5">
    <w:name w:val="Grid Table 7 Colorful Accent 5"/>
    <w:basedOn w:val="Standardowy"/>
    <w:uiPriority w:val="52"/>
    <w:rsid w:val="001F6875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elasiatki7kolorowaakcent6">
    <w:name w:val="Grid Table 7 Colorful Accent 6"/>
    <w:basedOn w:val="Standardowy"/>
    <w:uiPriority w:val="52"/>
    <w:rsid w:val="001F6875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ela-SieWeb1">
    <w:name w:val="Table Web 1"/>
    <w:basedOn w:val="Standardowy"/>
    <w:uiPriority w:val="99"/>
    <w:semiHidden/>
    <w:unhideWhenUsed/>
    <w:rsid w:val="001F687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2">
    <w:name w:val="Table Web 2"/>
    <w:basedOn w:val="Standardowy"/>
    <w:uiPriority w:val="99"/>
    <w:semiHidden/>
    <w:unhideWhenUsed/>
    <w:rsid w:val="001F687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3">
    <w:name w:val="Table Web 3"/>
    <w:basedOn w:val="Standardowy"/>
    <w:uiPriority w:val="99"/>
    <w:rsid w:val="001F6875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woanieprzypisudolnego">
    <w:name w:val="footnote reference"/>
    <w:basedOn w:val="Domylnaczcionkaakapitu"/>
    <w:uiPriority w:val="99"/>
    <w:semiHidden/>
    <w:unhideWhenUsed/>
    <w:rsid w:val="001F6875"/>
    <w:rPr>
      <w:rFonts w:ascii="Calibri" w:hAnsi="Calibri" w:cs="Calibri"/>
      <w:vertAlign w:val="superscript"/>
    </w:rPr>
  </w:style>
  <w:style w:type="character" w:styleId="Numerwiersza">
    <w:name w:val="line number"/>
    <w:basedOn w:val="Domylnaczcionkaakapitu"/>
    <w:uiPriority w:val="99"/>
    <w:semiHidden/>
    <w:unhideWhenUsed/>
    <w:rsid w:val="001F6875"/>
    <w:rPr>
      <w:rFonts w:ascii="Calibri" w:hAnsi="Calibri" w:cs="Calibri"/>
    </w:rPr>
  </w:style>
  <w:style w:type="table" w:styleId="Tabela-Efekty3D1">
    <w:name w:val="Table 3D effects 1"/>
    <w:basedOn w:val="Standardowy"/>
    <w:uiPriority w:val="99"/>
    <w:semiHidden/>
    <w:unhideWhenUsed/>
    <w:rsid w:val="001F6875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Efekty3D2">
    <w:name w:val="Table 3D effects 2"/>
    <w:basedOn w:val="Standardowy"/>
    <w:uiPriority w:val="99"/>
    <w:semiHidden/>
    <w:unhideWhenUsed/>
    <w:rsid w:val="001F6875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D3">
    <w:name w:val="Table 3D effects 3"/>
    <w:basedOn w:val="Standardowy"/>
    <w:uiPriority w:val="99"/>
    <w:semiHidden/>
    <w:unhideWhenUsed/>
    <w:rsid w:val="001F687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semiHidden/>
    <w:unhideWhenUsed/>
    <w:rsid w:val="001F68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uiPriority w:val="99"/>
    <w:semiHidden/>
    <w:unhideWhenUsed/>
    <w:rsid w:val="001F6875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biuro@ksspojnia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klub@ksspojnia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4" Type="http://schemas.openxmlformats.org/officeDocument/2006/relationships/image" Target="media/image4.sv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z\AppData\Local\Microsoft\Office\16.0\DTS\pl-PL%7bC8B11CD2-4C7A-4D2B-93D6-8C383B7C8809%7d\%7b005B798A-230D-4C67-A87A-8AB8512E506B%7dtf02786999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D6C53AC-3BF9-4E3D-BA5F-0D8A2F2E6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{005B798A-230D-4C67-A87A-8AB8512E506B}tf02786999_win32</Template>
  <TotalTime>0</TotalTime>
  <Pages>2</Pages>
  <Words>642</Words>
  <Characters>3856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2024-01-08T15:39:00Z</dcterms:created>
  <dcterms:modified xsi:type="dcterms:W3CDTF">2024-01-08T15:39:00Z</dcterms:modified>
</cp:coreProperties>
</file>